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88C39" w14:textId="20977D6A" w:rsidR="00714079" w:rsidRDefault="00714079" w:rsidP="00714079">
      <w:pPr>
        <w:suppressAutoHyphens w:val="0"/>
        <w:jc w:val="right"/>
        <w:rPr>
          <w:rFonts w:ascii="Calibri" w:hAnsi="Calibri" w:cs="Calibri"/>
          <w:b/>
          <w:sz w:val="22"/>
          <w:szCs w:val="20"/>
          <w:lang w:val="es-ES"/>
        </w:rPr>
      </w:pPr>
      <w:r>
        <w:rPr>
          <w:rFonts w:ascii="Calibri" w:hAnsi="Calibri" w:cs="Calibri"/>
          <w:b/>
          <w:sz w:val="22"/>
          <w:szCs w:val="20"/>
          <w:lang w:val="es-ES"/>
        </w:rPr>
        <w:t>ANEXO I</w:t>
      </w:r>
    </w:p>
    <w:p w14:paraId="6EB30DE4" w14:textId="77777777" w:rsidR="00714079" w:rsidRDefault="00714079" w:rsidP="00714079">
      <w:pPr>
        <w:suppressAutoHyphens w:val="0"/>
        <w:jc w:val="right"/>
        <w:rPr>
          <w:rFonts w:ascii="Calibri" w:hAnsi="Calibri" w:cs="Calibri"/>
          <w:b/>
          <w:sz w:val="22"/>
          <w:szCs w:val="20"/>
          <w:lang w:val="es-ES"/>
        </w:rPr>
      </w:pPr>
    </w:p>
    <w:p w14:paraId="41C11B9C" w14:textId="12D05DBB" w:rsidR="00FF3E3D" w:rsidRDefault="00FF3E3D" w:rsidP="00FF3E3D">
      <w:pPr>
        <w:suppressAutoHyphens w:val="0"/>
        <w:jc w:val="center"/>
        <w:rPr>
          <w:rFonts w:ascii="Calibri" w:hAnsi="Calibri" w:cs="Calibri"/>
          <w:b/>
          <w:sz w:val="22"/>
          <w:szCs w:val="20"/>
          <w:lang w:val="es-ES"/>
        </w:rPr>
      </w:pPr>
      <w:r w:rsidRPr="00575860">
        <w:rPr>
          <w:rFonts w:ascii="Calibri" w:hAnsi="Calibri" w:cs="Calibri"/>
          <w:b/>
          <w:sz w:val="22"/>
          <w:szCs w:val="20"/>
          <w:lang w:val="es-ES"/>
        </w:rPr>
        <w:t>DECLARACIÓN JURADA</w:t>
      </w:r>
      <w:r w:rsidR="00575860">
        <w:rPr>
          <w:rFonts w:ascii="Calibri" w:hAnsi="Calibri" w:cs="Calibri"/>
          <w:b/>
          <w:sz w:val="22"/>
          <w:szCs w:val="20"/>
          <w:lang w:val="es-ES"/>
        </w:rPr>
        <w:t xml:space="preserve"> DE INTEGRIDAD</w:t>
      </w:r>
    </w:p>
    <w:p w14:paraId="5BAFF3BC" w14:textId="77777777" w:rsidR="00575860" w:rsidRPr="00575860" w:rsidRDefault="00575860" w:rsidP="00FF3E3D">
      <w:pPr>
        <w:suppressAutoHyphens w:val="0"/>
        <w:jc w:val="center"/>
        <w:rPr>
          <w:rFonts w:ascii="Calibri" w:hAnsi="Calibri" w:cs="Calibri"/>
          <w:b/>
          <w:sz w:val="22"/>
          <w:szCs w:val="20"/>
          <w:lang w:val="es-ES"/>
        </w:rPr>
      </w:pPr>
    </w:p>
    <w:p w14:paraId="284D034B" w14:textId="77777777" w:rsidR="00FF3E3D" w:rsidRPr="009B5405" w:rsidRDefault="00FF3E3D" w:rsidP="00FF3E3D">
      <w:pPr>
        <w:suppressAutoHyphens w:val="0"/>
        <w:rPr>
          <w:rFonts w:ascii="Calibri" w:hAnsi="Calibri" w:cs="Calibri"/>
          <w:sz w:val="22"/>
          <w:szCs w:val="20"/>
          <w:lang w:val="es-ES"/>
        </w:rPr>
      </w:pPr>
    </w:p>
    <w:p w14:paraId="2D8422FF" w14:textId="77777777" w:rsidR="00FF3E3D" w:rsidRPr="009B5405" w:rsidRDefault="00FF3E3D" w:rsidP="00FF3E3D">
      <w:pPr>
        <w:suppressAutoHyphens w:val="0"/>
        <w:rPr>
          <w:rFonts w:ascii="Calibri" w:hAnsi="Calibri" w:cs="Calibri"/>
          <w:sz w:val="22"/>
          <w:szCs w:val="20"/>
          <w:lang w:val="es-ES"/>
        </w:rPr>
      </w:pPr>
    </w:p>
    <w:p w14:paraId="413F66CE" w14:textId="76150E3C" w:rsidR="00FF3E3D" w:rsidRDefault="00575860" w:rsidP="00FF3E3D">
      <w:pPr>
        <w:suppressAutoHyphens w:val="0"/>
        <w:jc w:val="right"/>
        <w:rPr>
          <w:rFonts w:ascii="Calibri" w:hAnsi="Calibri" w:cs="Calibri"/>
          <w:sz w:val="22"/>
          <w:szCs w:val="20"/>
          <w:lang w:val="es-ES"/>
        </w:rPr>
      </w:pPr>
      <w:r>
        <w:rPr>
          <w:rFonts w:ascii="Calibri" w:hAnsi="Calibri" w:cs="Calibri"/>
          <w:sz w:val="22"/>
          <w:szCs w:val="20"/>
          <w:lang w:val="es-ES"/>
        </w:rPr>
        <w:t>Ciudad Autónoma de Buenos Aires</w:t>
      </w:r>
      <w:r w:rsidR="00FF3E3D" w:rsidRPr="009B5405">
        <w:rPr>
          <w:rFonts w:ascii="Calibri" w:hAnsi="Calibri" w:cs="Calibri"/>
          <w:sz w:val="22"/>
          <w:szCs w:val="20"/>
          <w:lang w:val="es-ES"/>
        </w:rPr>
        <w:t xml:space="preserve">, </w:t>
      </w:r>
      <w:r w:rsidRPr="009B5405">
        <w:rPr>
          <w:rFonts w:ascii="Calibri" w:hAnsi="Calibri" w:cs="Calibri"/>
          <w:sz w:val="22"/>
          <w:szCs w:val="20"/>
          <w:lang w:val="es-ES"/>
        </w:rPr>
        <w:t>___</w:t>
      </w:r>
      <w:r w:rsidR="00FF3E3D" w:rsidRPr="009B5405">
        <w:rPr>
          <w:rFonts w:ascii="Calibri" w:hAnsi="Calibri" w:cs="Calibri"/>
          <w:sz w:val="22"/>
          <w:szCs w:val="20"/>
          <w:lang w:val="es-ES"/>
        </w:rPr>
        <w:t>_ de __</w:t>
      </w:r>
      <w:r w:rsidRPr="009B5405">
        <w:rPr>
          <w:rFonts w:ascii="Calibri" w:hAnsi="Calibri" w:cs="Calibri"/>
          <w:sz w:val="22"/>
          <w:szCs w:val="20"/>
          <w:lang w:val="es-ES"/>
        </w:rPr>
        <w:t>____________</w:t>
      </w:r>
      <w:r w:rsidR="00E416B8">
        <w:rPr>
          <w:rFonts w:ascii="Calibri" w:hAnsi="Calibri" w:cs="Calibri"/>
          <w:sz w:val="22"/>
          <w:szCs w:val="20"/>
          <w:lang w:val="es-ES"/>
        </w:rPr>
        <w:t xml:space="preserve"> </w:t>
      </w:r>
      <w:proofErr w:type="spellStart"/>
      <w:r w:rsidR="00E416B8">
        <w:rPr>
          <w:rFonts w:ascii="Calibri" w:hAnsi="Calibri" w:cs="Calibri"/>
          <w:sz w:val="22"/>
          <w:szCs w:val="20"/>
          <w:lang w:val="es-ES"/>
        </w:rPr>
        <w:t>de</w:t>
      </w:r>
      <w:proofErr w:type="spellEnd"/>
      <w:r w:rsidR="00E416B8">
        <w:rPr>
          <w:rFonts w:ascii="Calibri" w:hAnsi="Calibri" w:cs="Calibri"/>
          <w:sz w:val="22"/>
          <w:szCs w:val="20"/>
          <w:lang w:val="es-ES"/>
        </w:rPr>
        <w:t xml:space="preserve"> 2024</w:t>
      </w:r>
    </w:p>
    <w:p w14:paraId="3857C254" w14:textId="77777777" w:rsidR="00FF3E3D" w:rsidRPr="009B5405" w:rsidRDefault="00FF3E3D" w:rsidP="00FF3E3D">
      <w:pPr>
        <w:suppressAutoHyphens w:val="0"/>
        <w:jc w:val="right"/>
        <w:rPr>
          <w:rFonts w:ascii="Calibri" w:hAnsi="Calibri" w:cs="Calibri"/>
          <w:sz w:val="22"/>
          <w:szCs w:val="20"/>
          <w:lang w:val="es-ES"/>
        </w:rPr>
      </w:pPr>
    </w:p>
    <w:p w14:paraId="19C6F406" w14:textId="77777777" w:rsidR="00FF3E3D" w:rsidRPr="009B5405" w:rsidRDefault="00FF3E3D" w:rsidP="00FF3E3D">
      <w:pPr>
        <w:suppressAutoHyphens w:val="0"/>
        <w:rPr>
          <w:rFonts w:ascii="Calibri" w:hAnsi="Calibri" w:cs="Calibri"/>
          <w:sz w:val="22"/>
          <w:szCs w:val="20"/>
          <w:lang w:val="es-ES"/>
        </w:rPr>
      </w:pPr>
    </w:p>
    <w:p w14:paraId="008C460D" w14:textId="77777777" w:rsidR="00FF3E3D" w:rsidRPr="009B5405" w:rsidRDefault="00FF3E3D" w:rsidP="00575860">
      <w:pPr>
        <w:suppressAutoHyphens w:val="0"/>
        <w:spacing w:line="480" w:lineRule="auto"/>
        <w:jc w:val="both"/>
        <w:rPr>
          <w:rFonts w:ascii="Calibri" w:hAnsi="Calibri" w:cs="Calibri"/>
          <w:sz w:val="22"/>
          <w:szCs w:val="20"/>
          <w:lang w:val="es-ES"/>
        </w:rPr>
      </w:pPr>
      <w:r w:rsidRPr="009B5405">
        <w:rPr>
          <w:rFonts w:ascii="Calibri" w:hAnsi="Calibri" w:cs="Calibri"/>
          <w:sz w:val="22"/>
          <w:szCs w:val="20"/>
          <w:lang w:val="es-ES"/>
        </w:rPr>
        <w:t xml:space="preserve">Por medio del presente, declaro bajo juramento que he leído el documento </w:t>
      </w:r>
      <w:r w:rsidRPr="009B5405">
        <w:rPr>
          <w:rFonts w:ascii="Calibri" w:hAnsi="Calibri" w:cs="Calibri"/>
          <w:b/>
          <w:i/>
          <w:sz w:val="22"/>
          <w:szCs w:val="20"/>
          <w:lang w:val="es-ES"/>
        </w:rPr>
        <w:t xml:space="preserve">“Política de integridad en la Selección de Proveedores de Empresa Argentina de Navegación Aérea Sociedad del Estado (EANA SE)”. </w:t>
      </w:r>
      <w:r w:rsidRPr="009B5405">
        <w:rPr>
          <w:rFonts w:ascii="Calibri" w:hAnsi="Calibri" w:cs="Calibri"/>
          <w:sz w:val="22"/>
          <w:szCs w:val="20"/>
          <w:lang w:val="es-ES"/>
        </w:rPr>
        <w:t>Comprendo que estoy obligado a cumplir en un todo con los lineamientos descriptos en dicho documento y me comprometo a denunciar cualquier violación o incumplimiento sobre dicha política mediante los canales allí establecidos.</w:t>
      </w:r>
    </w:p>
    <w:p w14:paraId="20681939" w14:textId="77777777" w:rsidR="00FF3E3D" w:rsidRPr="009B5405" w:rsidRDefault="00FF3E3D" w:rsidP="00FF3E3D">
      <w:pPr>
        <w:suppressAutoHyphens w:val="0"/>
        <w:rPr>
          <w:rFonts w:ascii="Calibri" w:hAnsi="Calibri" w:cs="Calibri"/>
          <w:sz w:val="22"/>
          <w:szCs w:val="20"/>
          <w:lang w:val="es-ES"/>
        </w:rPr>
      </w:pPr>
    </w:p>
    <w:p w14:paraId="549C5189" w14:textId="77777777" w:rsidR="00FF3E3D" w:rsidRPr="009B5405" w:rsidRDefault="00FF3E3D" w:rsidP="00FF3E3D">
      <w:pPr>
        <w:suppressAutoHyphens w:val="0"/>
        <w:rPr>
          <w:rFonts w:ascii="Calibri" w:hAnsi="Calibri" w:cs="Calibri"/>
          <w:sz w:val="22"/>
          <w:szCs w:val="20"/>
          <w:lang w:val="es-ES"/>
        </w:rPr>
      </w:pPr>
    </w:p>
    <w:p w14:paraId="0BF0D219" w14:textId="77777777" w:rsidR="00FF3E3D" w:rsidRPr="009B5405" w:rsidRDefault="00FF3E3D" w:rsidP="00FF3E3D">
      <w:pPr>
        <w:suppressAutoHyphens w:val="0"/>
        <w:rPr>
          <w:rFonts w:ascii="Calibri" w:hAnsi="Calibri" w:cs="Calibri"/>
          <w:sz w:val="22"/>
          <w:szCs w:val="20"/>
          <w:lang w:val="es-ES"/>
        </w:rPr>
      </w:pPr>
    </w:p>
    <w:p w14:paraId="30B8B24B" w14:textId="77777777" w:rsidR="00FF3E3D" w:rsidRPr="009B5405" w:rsidRDefault="00FF3E3D" w:rsidP="00FF3E3D">
      <w:pPr>
        <w:suppressAutoHyphens w:val="0"/>
        <w:rPr>
          <w:rFonts w:ascii="Calibri" w:hAnsi="Calibri" w:cs="Calibri"/>
          <w:sz w:val="22"/>
          <w:szCs w:val="20"/>
          <w:lang w:val="es-ES"/>
        </w:rPr>
      </w:pPr>
    </w:p>
    <w:p w14:paraId="389CBD57" w14:textId="77777777" w:rsidR="00FF3E3D" w:rsidRPr="009B5405" w:rsidRDefault="00FF3E3D" w:rsidP="00FF3E3D">
      <w:pPr>
        <w:suppressAutoHyphens w:val="0"/>
        <w:jc w:val="center"/>
        <w:rPr>
          <w:rFonts w:ascii="Calibri" w:hAnsi="Calibri" w:cs="Calibri"/>
          <w:sz w:val="22"/>
          <w:szCs w:val="20"/>
          <w:lang w:val="es-ES"/>
        </w:rPr>
      </w:pPr>
    </w:p>
    <w:p w14:paraId="70188121"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________________________________________</w:t>
      </w:r>
    </w:p>
    <w:p w14:paraId="771EB69C"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FIRMA</w:t>
      </w:r>
    </w:p>
    <w:p w14:paraId="705086F7" w14:textId="77777777" w:rsidR="00FF3E3D" w:rsidRPr="009B5405" w:rsidRDefault="00FF3E3D" w:rsidP="00FF3E3D">
      <w:pPr>
        <w:suppressAutoHyphens w:val="0"/>
        <w:jc w:val="center"/>
        <w:rPr>
          <w:rFonts w:ascii="Calibri" w:hAnsi="Calibri" w:cs="Calibri"/>
          <w:sz w:val="22"/>
          <w:szCs w:val="20"/>
          <w:lang w:val="es-ES"/>
        </w:rPr>
      </w:pPr>
    </w:p>
    <w:p w14:paraId="5C569B27" w14:textId="77777777" w:rsidR="00FF3E3D" w:rsidRPr="009B5405" w:rsidRDefault="00FF3E3D" w:rsidP="00FF3E3D">
      <w:pPr>
        <w:suppressAutoHyphens w:val="0"/>
        <w:rPr>
          <w:rFonts w:ascii="Calibri" w:hAnsi="Calibri" w:cs="Calibri"/>
          <w:sz w:val="22"/>
          <w:szCs w:val="20"/>
          <w:lang w:val="es-ES"/>
        </w:rPr>
      </w:pPr>
    </w:p>
    <w:p w14:paraId="018B16E4" w14:textId="77777777" w:rsidR="00FF3E3D" w:rsidRPr="009B5405" w:rsidRDefault="00FF3E3D" w:rsidP="00FF3E3D">
      <w:pPr>
        <w:suppressAutoHyphens w:val="0"/>
        <w:rPr>
          <w:rFonts w:ascii="Calibri" w:hAnsi="Calibri" w:cs="Calibri"/>
          <w:sz w:val="22"/>
          <w:szCs w:val="20"/>
          <w:lang w:val="es-ES"/>
        </w:rPr>
      </w:pPr>
    </w:p>
    <w:p w14:paraId="4FF9D5A2" w14:textId="77777777" w:rsidR="00FF3E3D" w:rsidRPr="009B5405" w:rsidRDefault="00FF3E3D" w:rsidP="00FF3E3D">
      <w:pPr>
        <w:suppressAutoHyphens w:val="0"/>
        <w:rPr>
          <w:rFonts w:ascii="Calibri" w:hAnsi="Calibri" w:cs="Calibri"/>
          <w:sz w:val="22"/>
          <w:szCs w:val="20"/>
          <w:lang w:val="es-ES"/>
        </w:rPr>
      </w:pPr>
    </w:p>
    <w:p w14:paraId="3E859985"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EMPRESA:</w:t>
      </w:r>
    </w:p>
    <w:p w14:paraId="265F575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ACLARACIÓN:</w:t>
      </w:r>
    </w:p>
    <w:p w14:paraId="32A5634B"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DNI:</w:t>
      </w:r>
    </w:p>
    <w:p w14:paraId="0DDEF5D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DOMICILIO:</w:t>
      </w:r>
    </w:p>
    <w:p w14:paraId="3D88DD91"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br w:type="page"/>
      </w:r>
    </w:p>
    <w:p w14:paraId="16C449A6" w14:textId="7B6B0756" w:rsidR="00714079" w:rsidRPr="00714079" w:rsidRDefault="00714079" w:rsidP="00714079">
      <w:pPr>
        <w:suppressAutoHyphens w:val="0"/>
        <w:jc w:val="right"/>
        <w:rPr>
          <w:rFonts w:ascii="Calibri" w:hAnsi="Calibri" w:cs="Calibri"/>
          <w:b/>
          <w:sz w:val="22"/>
          <w:szCs w:val="20"/>
        </w:rPr>
      </w:pPr>
      <w:r w:rsidRPr="00714079">
        <w:rPr>
          <w:rFonts w:ascii="Calibri" w:hAnsi="Calibri" w:cs="Calibri"/>
          <w:b/>
          <w:sz w:val="22"/>
          <w:szCs w:val="20"/>
        </w:rPr>
        <w:lastRenderedPageBreak/>
        <w:t>ANEXO II</w:t>
      </w:r>
    </w:p>
    <w:p w14:paraId="4D5D7A0D" w14:textId="77777777" w:rsidR="00714079" w:rsidRDefault="00714079" w:rsidP="00FF3E3D">
      <w:pPr>
        <w:suppressAutoHyphens w:val="0"/>
        <w:jc w:val="center"/>
        <w:rPr>
          <w:rFonts w:ascii="Calibri" w:hAnsi="Calibri" w:cs="Calibri"/>
          <w:b/>
          <w:sz w:val="22"/>
          <w:szCs w:val="20"/>
          <w:u w:val="single"/>
        </w:rPr>
      </w:pPr>
    </w:p>
    <w:p w14:paraId="2C49151B" w14:textId="034A1D94" w:rsidR="00FF3E3D" w:rsidRPr="009B5405" w:rsidRDefault="00FF3E3D" w:rsidP="00FF3E3D">
      <w:pPr>
        <w:suppressAutoHyphens w:val="0"/>
        <w:jc w:val="center"/>
        <w:rPr>
          <w:rFonts w:ascii="Calibri" w:hAnsi="Calibri" w:cs="Calibri"/>
          <w:b/>
          <w:sz w:val="22"/>
          <w:szCs w:val="20"/>
          <w:u w:val="single"/>
        </w:rPr>
      </w:pPr>
      <w:r w:rsidRPr="009B5405">
        <w:rPr>
          <w:rFonts w:ascii="Calibri" w:hAnsi="Calibri" w:cs="Calibri"/>
          <w:b/>
          <w:sz w:val="22"/>
          <w:szCs w:val="20"/>
          <w:u w:val="single"/>
        </w:rPr>
        <w:t>Declaración Jurada de Conflicto de Interés</w:t>
      </w:r>
    </w:p>
    <w:p w14:paraId="0ABB79B0" w14:textId="77777777" w:rsidR="00FF3E3D" w:rsidRPr="009B5405" w:rsidRDefault="00FF3E3D" w:rsidP="00FF3E3D">
      <w:pPr>
        <w:suppressAutoHyphens w:val="0"/>
        <w:rPr>
          <w:rFonts w:ascii="Calibri" w:hAnsi="Calibri" w:cs="Calibri"/>
          <w:sz w:val="22"/>
          <w:szCs w:val="20"/>
        </w:rPr>
      </w:pPr>
    </w:p>
    <w:p w14:paraId="55381659" w14:textId="77777777" w:rsidR="00FF3E3D" w:rsidRPr="009B5405" w:rsidRDefault="00FF3E3D" w:rsidP="00FF3E3D">
      <w:pPr>
        <w:suppressAutoHyphens w:val="0"/>
        <w:rPr>
          <w:rFonts w:ascii="Calibri" w:hAnsi="Calibri" w:cs="Calibri"/>
          <w:sz w:val="22"/>
          <w:szCs w:val="20"/>
        </w:rPr>
      </w:pPr>
    </w:p>
    <w:p w14:paraId="63BE4420"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 xml:space="preserve">Los oferentes deberán completar o actualizar su Registro de Proveedores de EANA SE, además de la Carta de Alta de Proveedor con sus datos, deberá presentar firmada la Declaración Jurada de Conflicto de Intereses en los términos del Decreto N° 202/2017, consignándose cualquiera de los vínculos detallados en el artículo 1° del Decreto antes referido. </w:t>
      </w:r>
    </w:p>
    <w:p w14:paraId="154859C4" w14:textId="77777777" w:rsidR="00FF3E3D" w:rsidRPr="009B5405" w:rsidRDefault="00FF3E3D" w:rsidP="00FF3E3D">
      <w:pPr>
        <w:suppressAutoHyphens w:val="0"/>
        <w:jc w:val="both"/>
        <w:rPr>
          <w:rFonts w:ascii="Calibri" w:hAnsi="Calibri" w:cs="Calibri"/>
          <w:sz w:val="22"/>
          <w:szCs w:val="20"/>
        </w:rPr>
      </w:pPr>
      <w:r w:rsidRPr="009B5405">
        <w:rPr>
          <w:rFonts w:ascii="Calibri" w:hAnsi="Calibri" w:cs="Calibri"/>
          <w:sz w:val="22"/>
          <w:szCs w:val="20"/>
        </w:rPr>
        <w:t xml:space="preserve">En caso de que el declarante sea una persona jurídica, deberá consignarse cualquiera de los vínculos anteriores, existentes en forma actual o dentro del último año calendario, entre los funcionarios alcanzados y los representantes legales, sociedades controlantes o controladas o con interés directo en los resultados económicos o financieros, director, socio o accionista que posea participación, por cualquier título, idónea para formar la voluntad social o que ejerza una influencia dominante como consecuencia de acciones, cuotas o partes de interés poseídas. </w:t>
      </w:r>
    </w:p>
    <w:p w14:paraId="13A87B63"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Los datos que consten en la “Declaración Jurada de Intereses” deberán actualizarse anualmente, así como dentro del plazo de NOVENTA (90) días hábiles de configurado un supuesto de vinculación.</w:t>
      </w:r>
    </w:p>
    <w:p w14:paraId="41924DDF"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Formulario de la DDJJ:</w:t>
      </w:r>
    </w:p>
    <w:p w14:paraId="24C233BD" w14:textId="77777777" w:rsidR="00FF3E3D" w:rsidRPr="009B5405" w:rsidRDefault="00FF3E3D" w:rsidP="00FF3E3D">
      <w:pPr>
        <w:suppressAutoHyphens w:val="0"/>
        <w:rPr>
          <w:rFonts w:ascii="Calibri" w:hAnsi="Calibri" w:cs="Calibri"/>
          <w:sz w:val="22"/>
          <w:szCs w:val="20"/>
        </w:rPr>
      </w:pPr>
    </w:p>
    <w:p w14:paraId="49479753" w14:textId="77777777" w:rsidR="00FF3E3D" w:rsidRPr="009B5405" w:rsidRDefault="00070F41" w:rsidP="00FF3E3D">
      <w:pPr>
        <w:suppressAutoHyphens w:val="0"/>
        <w:rPr>
          <w:rFonts w:ascii="Calibri" w:hAnsi="Calibri" w:cs="Calibri"/>
          <w:sz w:val="22"/>
          <w:szCs w:val="20"/>
        </w:rPr>
      </w:pPr>
      <w:hyperlink r:id="rId11" w:history="1">
        <w:r w:rsidR="00FF3E3D" w:rsidRPr="009B5405">
          <w:rPr>
            <w:rStyle w:val="Hipervnculo"/>
            <w:rFonts w:ascii="Calibri" w:hAnsi="Calibri" w:cs="Calibri"/>
            <w:sz w:val="22"/>
            <w:szCs w:val="20"/>
          </w:rPr>
          <w:t>https://www.argentina.gob.ar/sites/default/files/declaracion_jurada_de_intereses_decreto_202.pdf</w:t>
        </w:r>
      </w:hyperlink>
    </w:p>
    <w:p w14:paraId="5A8537CC" w14:textId="77777777" w:rsidR="00FF3E3D" w:rsidRDefault="00FF3E3D" w:rsidP="00FF3E3D">
      <w:pPr>
        <w:suppressAutoHyphens w:val="0"/>
        <w:rPr>
          <w:rFonts w:ascii="Calibri" w:eastAsia="SimSun" w:hAnsi="Calibri"/>
          <w:color w:val="000000"/>
          <w:sz w:val="20"/>
          <w:szCs w:val="20"/>
        </w:rPr>
      </w:pPr>
    </w:p>
    <w:p w14:paraId="43BA757C"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6339F0DC" w14:textId="77777777" w:rsidR="00FF3E3D" w:rsidRDefault="00FF3E3D" w:rsidP="00FF3E3D">
      <w:pPr>
        <w:suppressAutoHyphens w:val="0"/>
        <w:rPr>
          <w:rFonts w:ascii="Calibri" w:hAnsi="Calibri" w:cs="Calibri"/>
          <w:b/>
          <w:bCs/>
          <w:sz w:val="22"/>
          <w:szCs w:val="22"/>
          <w:lang w:eastAsia="es-AR"/>
        </w:rPr>
      </w:pPr>
      <w:r>
        <w:rPr>
          <w:rFonts w:ascii="Calibri" w:hAnsi="Calibri" w:cs="Calibri"/>
          <w:b/>
          <w:bCs/>
          <w:sz w:val="22"/>
          <w:szCs w:val="22"/>
          <w:lang w:eastAsia="es-AR"/>
        </w:rPr>
        <w:br w:type="page"/>
      </w:r>
    </w:p>
    <w:p w14:paraId="40DA0775"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lastRenderedPageBreak/>
        <w:t>Tipo de declarante: Persona humana</w:t>
      </w:r>
    </w:p>
    <w:p w14:paraId="075CDDB0"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22A523F1" w14:textId="77777777" w:rsidTr="00FF3E3D">
        <w:trPr>
          <w:trHeight w:val="253"/>
        </w:trPr>
        <w:tc>
          <w:tcPr>
            <w:tcW w:w="1801" w:type="dxa"/>
          </w:tcPr>
          <w:p w14:paraId="10B155AC"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473" w:type="dxa"/>
          </w:tcPr>
          <w:p w14:paraId="7E306B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5CB3F73" w14:textId="77777777" w:rsidTr="00FF3E3D">
        <w:trPr>
          <w:trHeight w:val="268"/>
        </w:trPr>
        <w:tc>
          <w:tcPr>
            <w:tcW w:w="1801" w:type="dxa"/>
            <w:tcBorders>
              <w:bottom w:val="single" w:sz="8" w:space="0" w:color="000000"/>
            </w:tcBorders>
          </w:tcPr>
          <w:p w14:paraId="3460A77F"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473" w:type="dxa"/>
            <w:tcBorders>
              <w:bottom w:val="single" w:sz="8" w:space="0" w:color="000000"/>
            </w:tcBorders>
          </w:tcPr>
          <w:p w14:paraId="7B068F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06D3615" w14:textId="77777777" w:rsidTr="00FF3E3D">
        <w:trPr>
          <w:trHeight w:val="268"/>
        </w:trPr>
        <w:tc>
          <w:tcPr>
            <w:tcW w:w="1801" w:type="dxa"/>
            <w:tcBorders>
              <w:top w:val="single" w:sz="8" w:space="0" w:color="000000"/>
            </w:tcBorders>
          </w:tcPr>
          <w:p w14:paraId="214DF0FA" w14:textId="77777777" w:rsidR="00FF3E3D" w:rsidRPr="000079AD" w:rsidRDefault="00FF3E3D" w:rsidP="00FF3E3D">
            <w:pPr>
              <w:widowControl w:val="0"/>
              <w:suppressAutoHyphens w:val="0"/>
              <w:autoSpaceDE w:val="0"/>
              <w:autoSpaceDN w:val="0"/>
              <w:spacing w:line="23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473" w:type="dxa"/>
            <w:tcBorders>
              <w:top w:val="single" w:sz="8" w:space="0" w:color="000000"/>
            </w:tcBorders>
          </w:tcPr>
          <w:p w14:paraId="4622644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68C09200" w14:textId="77777777" w:rsidR="00FF3E3D" w:rsidRPr="00233229" w:rsidRDefault="00FF3E3D" w:rsidP="00FF3E3D">
      <w:pPr>
        <w:widowControl w:val="0"/>
        <w:suppressAutoHyphens w:val="0"/>
        <w:autoSpaceDE w:val="0"/>
        <w:autoSpaceDN w:val="0"/>
        <w:spacing w:before="10"/>
        <w:jc w:val="both"/>
        <w:rPr>
          <w:rFonts w:ascii="Calibri" w:hAnsi="Calibri" w:cs="Calibri"/>
          <w:b/>
          <w:bCs/>
          <w:sz w:val="22"/>
          <w:szCs w:val="22"/>
          <w:lang w:eastAsia="es-AR"/>
        </w:rPr>
      </w:pPr>
    </w:p>
    <w:p w14:paraId="3EAE0A0E"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35C47ED2"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4E421FEC" w14:textId="77777777" w:rsidR="00FF3E3D" w:rsidRPr="00233229" w:rsidRDefault="00FF3E3D" w:rsidP="00FF3E3D">
      <w:pPr>
        <w:widowControl w:val="0"/>
        <w:suppressAutoHyphens w:val="0"/>
        <w:autoSpaceDE w:val="0"/>
        <w:autoSpaceDN w:val="0"/>
        <w:spacing w:line="285" w:lineRule="auto"/>
        <w:ind w:left="683" w:right="1210"/>
        <w:jc w:val="both"/>
        <w:rPr>
          <w:rFonts w:ascii="Calibri" w:hAnsi="Calibri" w:cs="Calibri"/>
          <w:sz w:val="22"/>
          <w:szCs w:val="22"/>
          <w:lang w:eastAsia="es-AR"/>
        </w:rPr>
      </w:pPr>
      <w:r w:rsidRPr="00233229">
        <w:rPr>
          <w:rFonts w:ascii="Calibri" w:hAnsi="Calibri" w:cs="Calibri"/>
          <w:sz w:val="22"/>
          <w:szCs w:val="22"/>
          <w:lang w:eastAsia="es-AR"/>
        </w:rPr>
        <w:t>¿La persona física declarante tiene vinculación con los funcionarios enunciados en los artículos 1 y 2 del Decreto n° 202/17?</w:t>
      </w:r>
    </w:p>
    <w:p w14:paraId="59CF6E35" w14:textId="77777777" w:rsidR="00FF3E3D" w:rsidRPr="00233229" w:rsidRDefault="00FF3E3D" w:rsidP="00FF3E3D">
      <w:pPr>
        <w:widowControl w:val="0"/>
        <w:suppressAutoHyphens w:val="0"/>
        <w:autoSpaceDE w:val="0"/>
        <w:autoSpaceDN w:val="0"/>
        <w:spacing w:before="175"/>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05C3E06B" w14:textId="77777777" w:rsidR="00FF3E3D" w:rsidRPr="00233229" w:rsidRDefault="00FF3E3D" w:rsidP="00FF3E3D">
      <w:pPr>
        <w:widowControl w:val="0"/>
        <w:suppressAutoHyphens w:val="0"/>
        <w:autoSpaceDE w:val="0"/>
        <w:autoSpaceDN w:val="0"/>
        <w:spacing w:before="3"/>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02B256DC" w14:textId="77777777" w:rsidTr="00FF3E3D">
        <w:trPr>
          <w:trHeight w:val="282"/>
        </w:trPr>
        <w:tc>
          <w:tcPr>
            <w:tcW w:w="3798" w:type="dxa"/>
            <w:tcBorders>
              <w:bottom w:val="single" w:sz="8" w:space="0" w:color="000000"/>
            </w:tcBorders>
          </w:tcPr>
          <w:p w14:paraId="46851155"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Borders>
              <w:bottom w:val="single" w:sz="8" w:space="0" w:color="000000"/>
            </w:tcBorders>
          </w:tcPr>
          <w:p w14:paraId="79F6C70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bottom w:val="single" w:sz="8" w:space="0" w:color="000000"/>
            </w:tcBorders>
          </w:tcPr>
          <w:p w14:paraId="0B3DB5D4"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bottom w:val="single" w:sz="8" w:space="0" w:color="000000"/>
              <w:right w:val="single" w:sz="8" w:space="0" w:color="000000"/>
            </w:tcBorders>
          </w:tcPr>
          <w:p w14:paraId="597543A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75C71C1" w14:textId="77777777" w:rsidTr="00FF3E3D">
        <w:trPr>
          <w:trHeight w:val="229"/>
        </w:trPr>
        <w:tc>
          <w:tcPr>
            <w:tcW w:w="4607" w:type="dxa"/>
            <w:gridSpan w:val="2"/>
            <w:tcBorders>
              <w:top w:val="single" w:sz="8" w:space="0" w:color="000000"/>
              <w:bottom w:val="nil"/>
            </w:tcBorders>
          </w:tcPr>
          <w:p w14:paraId="0EBAF7F0" w14:textId="77777777" w:rsidR="00FF3E3D" w:rsidRPr="0004338E" w:rsidRDefault="00FF3E3D" w:rsidP="00FF3E3D">
            <w:pPr>
              <w:widowControl w:val="0"/>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top w:val="single" w:sz="8" w:space="0" w:color="000000"/>
              <w:bottom w:val="nil"/>
              <w:right w:val="single" w:sz="8" w:space="0" w:color="000000"/>
            </w:tcBorders>
          </w:tcPr>
          <w:p w14:paraId="35C666A4" w14:textId="77777777" w:rsidR="00FF3E3D" w:rsidRPr="0004338E" w:rsidRDefault="00FF3E3D" w:rsidP="00FF3E3D">
            <w:pPr>
              <w:widowControl w:val="0"/>
              <w:tabs>
                <w:tab w:val="left" w:pos="568"/>
                <w:tab w:val="left" w:pos="1423"/>
              </w:tabs>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F23D289" w14:textId="77777777" w:rsidTr="00FF3E3D">
        <w:trPr>
          <w:trHeight w:val="249"/>
        </w:trPr>
        <w:tc>
          <w:tcPr>
            <w:tcW w:w="4607" w:type="dxa"/>
            <w:gridSpan w:val="2"/>
            <w:tcBorders>
              <w:top w:val="nil"/>
              <w:bottom w:val="nil"/>
            </w:tcBorders>
          </w:tcPr>
          <w:p w14:paraId="5084BA3A" w14:textId="77777777" w:rsidR="00FF3E3D" w:rsidRPr="0004338E" w:rsidRDefault="00FF3E3D" w:rsidP="00FF3E3D">
            <w:pPr>
              <w:widowControl w:val="0"/>
              <w:tabs>
                <w:tab w:val="left" w:pos="642"/>
                <w:tab w:val="left" w:pos="1994"/>
                <w:tab w:val="left" w:pos="2517"/>
                <w:tab w:val="left" w:pos="3463"/>
                <w:tab w:val="left" w:pos="4349"/>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z w:val="22"/>
                <w:szCs w:val="22"/>
                <w:lang w:eastAsia="es-AR"/>
              </w:rPr>
              <w:t>un</w:t>
            </w:r>
            <w:r w:rsidRPr="0004338E">
              <w:rPr>
                <w:rFonts w:ascii="Calibri" w:hAnsi="Calibri" w:cs="Calibri"/>
                <w:sz w:val="22"/>
                <w:szCs w:val="22"/>
                <w:lang w:eastAsia="es-AR"/>
              </w:rPr>
              <w:tab/>
            </w:r>
            <w:r w:rsidRPr="0004338E">
              <w:rPr>
                <w:rFonts w:ascii="Calibri" w:hAnsi="Calibri" w:cs="Calibri"/>
                <w:spacing w:val="-5"/>
                <w:sz w:val="22"/>
                <w:szCs w:val="22"/>
                <w:lang w:eastAsia="es-AR"/>
              </w:rPr>
              <w:t>funcionario</w:t>
            </w:r>
            <w:r w:rsidRPr="0004338E">
              <w:rPr>
                <w:rFonts w:ascii="Calibri" w:hAnsi="Calibri" w:cs="Calibri"/>
                <w:spacing w:val="-5"/>
                <w:sz w:val="22"/>
                <w:szCs w:val="22"/>
                <w:lang w:eastAsia="es-AR"/>
              </w:rPr>
              <w:tab/>
            </w:r>
            <w:r w:rsidRPr="0004338E">
              <w:rPr>
                <w:rFonts w:ascii="Calibri" w:hAnsi="Calibri" w:cs="Calibri"/>
                <w:sz w:val="22"/>
                <w:szCs w:val="22"/>
                <w:lang w:eastAsia="es-AR"/>
              </w:rPr>
              <w:t>se</w:t>
            </w:r>
            <w:r w:rsidRPr="0004338E">
              <w:rPr>
                <w:rFonts w:ascii="Calibri" w:hAnsi="Calibri" w:cs="Calibri"/>
                <w:sz w:val="22"/>
                <w:szCs w:val="22"/>
                <w:lang w:eastAsia="es-AR"/>
              </w:rPr>
              <w:tab/>
            </w:r>
            <w:r w:rsidRPr="0004338E">
              <w:rPr>
                <w:rFonts w:ascii="Calibri" w:hAnsi="Calibri" w:cs="Calibri"/>
                <w:spacing w:val="-5"/>
                <w:sz w:val="22"/>
                <w:szCs w:val="22"/>
                <w:lang w:eastAsia="es-AR"/>
              </w:rPr>
              <w:t>deberá</w:t>
            </w:r>
            <w:r w:rsidRPr="0004338E">
              <w:rPr>
                <w:rFonts w:ascii="Calibri" w:hAnsi="Calibri" w:cs="Calibri"/>
                <w:spacing w:val="-5"/>
                <w:sz w:val="22"/>
                <w:szCs w:val="22"/>
                <w:lang w:eastAsia="es-AR"/>
              </w:rPr>
              <w:tab/>
              <w:t>repetir</w:t>
            </w:r>
            <w:r w:rsidRPr="0004338E">
              <w:rPr>
                <w:rFonts w:ascii="Calibri" w:hAnsi="Calibri" w:cs="Calibri"/>
                <w:spacing w:val="-5"/>
                <w:sz w:val="22"/>
                <w:szCs w:val="22"/>
                <w:lang w:eastAsia="es-AR"/>
              </w:rPr>
              <w:tab/>
            </w:r>
            <w:r w:rsidRPr="0004338E">
              <w:rPr>
                <w:rFonts w:ascii="Calibri" w:hAnsi="Calibri" w:cs="Calibri"/>
                <w:spacing w:val="-4"/>
                <w:sz w:val="22"/>
                <w:szCs w:val="22"/>
                <w:lang w:eastAsia="es-AR"/>
              </w:rPr>
              <w:t>la</w:t>
            </w:r>
          </w:p>
        </w:tc>
        <w:tc>
          <w:tcPr>
            <w:tcW w:w="4607" w:type="dxa"/>
            <w:gridSpan w:val="2"/>
            <w:tcBorders>
              <w:top w:val="nil"/>
              <w:bottom w:val="nil"/>
              <w:right w:val="single" w:sz="8" w:space="0" w:color="000000"/>
            </w:tcBorders>
          </w:tcPr>
          <w:p w14:paraId="0EE916FE"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754431C4" w14:textId="77777777" w:rsidTr="00FF3E3D">
        <w:trPr>
          <w:trHeight w:val="246"/>
        </w:trPr>
        <w:tc>
          <w:tcPr>
            <w:tcW w:w="4607" w:type="dxa"/>
            <w:gridSpan w:val="2"/>
            <w:tcBorders>
              <w:top w:val="nil"/>
              <w:bottom w:val="nil"/>
            </w:tcBorders>
          </w:tcPr>
          <w:p w14:paraId="3C509774"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información que a continuación se solicita</w:t>
            </w:r>
          </w:p>
        </w:tc>
        <w:tc>
          <w:tcPr>
            <w:tcW w:w="4607" w:type="dxa"/>
            <w:gridSpan w:val="2"/>
            <w:tcBorders>
              <w:top w:val="nil"/>
              <w:bottom w:val="nil"/>
              <w:right w:val="single" w:sz="8" w:space="0" w:color="000000"/>
            </w:tcBorders>
          </w:tcPr>
          <w:p w14:paraId="7ACF1421"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1EA7F678" w14:textId="77777777" w:rsidTr="00FF3E3D">
        <w:trPr>
          <w:trHeight w:val="254"/>
        </w:trPr>
        <w:tc>
          <w:tcPr>
            <w:tcW w:w="4607" w:type="dxa"/>
            <w:gridSpan w:val="2"/>
            <w:tcBorders>
              <w:top w:val="nil"/>
              <w:bottom w:val="nil"/>
            </w:tcBorders>
          </w:tcPr>
          <w:p w14:paraId="54362F1A" w14:textId="77777777" w:rsidR="00FF3E3D" w:rsidRPr="0004338E" w:rsidRDefault="00FF3E3D" w:rsidP="00FF3E3D">
            <w:pPr>
              <w:widowControl w:val="0"/>
              <w:tabs>
                <w:tab w:val="left" w:pos="659"/>
                <w:tab w:val="left" w:pos="1349"/>
                <w:tab w:val="left" w:pos="1917"/>
                <w:tab w:val="left" w:pos="2369"/>
                <w:tab w:val="left" w:pos="2863"/>
                <w:tab w:val="left" w:pos="4392"/>
              </w:tabs>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z w:val="22"/>
                <w:szCs w:val="22"/>
                <w:lang w:eastAsia="es-AR"/>
              </w:rPr>
              <w:t>cada</w:t>
            </w:r>
            <w:r w:rsidRPr="0004338E">
              <w:rPr>
                <w:rFonts w:ascii="Calibri" w:hAnsi="Calibri" w:cs="Calibri"/>
                <w:sz w:val="22"/>
                <w:szCs w:val="22"/>
                <w:lang w:eastAsia="es-AR"/>
              </w:rPr>
              <w:tab/>
            </w:r>
            <w:r w:rsidRPr="0004338E">
              <w:rPr>
                <w:rFonts w:ascii="Calibri" w:hAnsi="Calibri" w:cs="Calibri"/>
                <w:spacing w:val="-4"/>
                <w:sz w:val="22"/>
                <w:szCs w:val="22"/>
                <w:lang w:eastAsia="es-AR"/>
              </w:rPr>
              <w:t>una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4"/>
                <w:sz w:val="22"/>
                <w:szCs w:val="22"/>
                <w:lang w:eastAsia="es-AR"/>
              </w:rPr>
              <w:t>las</w:t>
            </w:r>
            <w:r w:rsidRPr="0004338E">
              <w:rPr>
                <w:rFonts w:ascii="Calibri" w:hAnsi="Calibri" w:cs="Calibri"/>
                <w:spacing w:val="-4"/>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a</w:t>
            </w:r>
          </w:p>
        </w:tc>
        <w:tc>
          <w:tcPr>
            <w:tcW w:w="4607" w:type="dxa"/>
            <w:gridSpan w:val="2"/>
            <w:tcBorders>
              <w:top w:val="nil"/>
              <w:bottom w:val="nil"/>
              <w:right w:val="single" w:sz="8" w:space="0" w:color="000000"/>
            </w:tcBorders>
          </w:tcPr>
          <w:p w14:paraId="3DB9DEDF" w14:textId="77777777" w:rsidR="00FF3E3D" w:rsidRPr="0004338E" w:rsidRDefault="00FF3E3D" w:rsidP="00FF3E3D">
            <w:pPr>
              <w:widowControl w:val="0"/>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5F5EFB52" w14:textId="77777777" w:rsidTr="00FF3E3D">
        <w:trPr>
          <w:trHeight w:val="275"/>
        </w:trPr>
        <w:tc>
          <w:tcPr>
            <w:tcW w:w="3798" w:type="dxa"/>
            <w:tcBorders>
              <w:top w:val="nil"/>
              <w:right w:val="nil"/>
            </w:tcBorders>
          </w:tcPr>
          <w:p w14:paraId="2CA70AD3"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proofErr w:type="spellStart"/>
            <w:r w:rsidRPr="000079AD">
              <w:rPr>
                <w:rFonts w:ascii="Calibri" w:hAnsi="Calibri" w:cs="Calibri"/>
                <w:sz w:val="22"/>
                <w:szCs w:val="22"/>
                <w:lang w:val="en-US" w:eastAsia="es-AR"/>
              </w:rPr>
              <w:t>declarar</w:t>
            </w:r>
            <w:proofErr w:type="spellEnd"/>
            <w:r w:rsidRPr="000079AD">
              <w:rPr>
                <w:rFonts w:ascii="Calibri" w:hAnsi="Calibri" w:cs="Calibri"/>
                <w:sz w:val="22"/>
                <w:szCs w:val="22"/>
                <w:lang w:val="en-US" w:eastAsia="es-AR"/>
              </w:rPr>
              <w:t>.</w:t>
            </w:r>
          </w:p>
        </w:tc>
        <w:tc>
          <w:tcPr>
            <w:tcW w:w="809" w:type="dxa"/>
            <w:tcBorders>
              <w:top w:val="nil"/>
              <w:left w:val="nil"/>
            </w:tcBorders>
          </w:tcPr>
          <w:p w14:paraId="1F57011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top w:val="nil"/>
              <w:right w:val="nil"/>
            </w:tcBorders>
          </w:tcPr>
          <w:p w14:paraId="67D1B149"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728B26D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59DC6F8D" w14:textId="77777777" w:rsidR="00FF3E3D" w:rsidRPr="00233229" w:rsidRDefault="00FF3E3D" w:rsidP="00FF3E3D">
      <w:pPr>
        <w:widowControl w:val="0"/>
        <w:suppressAutoHyphens w:val="0"/>
        <w:autoSpaceDE w:val="0"/>
        <w:autoSpaceDN w:val="0"/>
        <w:spacing w:before="1"/>
        <w:jc w:val="both"/>
        <w:rPr>
          <w:rFonts w:ascii="Calibri" w:hAnsi="Calibri" w:cs="Calibri"/>
          <w:i/>
          <w:iCs/>
          <w:sz w:val="22"/>
          <w:szCs w:val="22"/>
          <w:lang w:eastAsia="es-AR"/>
        </w:rPr>
      </w:pPr>
    </w:p>
    <w:p w14:paraId="78B04A3D"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1E1CF415"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p w14:paraId="57CC8F16"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5D9A277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7DE7FBD4"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47B4F5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4AEC54F4" w14:textId="77777777" w:rsidTr="00FF3E3D">
        <w:trPr>
          <w:trHeight w:val="253"/>
        </w:trPr>
        <w:tc>
          <w:tcPr>
            <w:tcW w:w="7158" w:type="dxa"/>
          </w:tcPr>
          <w:p w14:paraId="0446374E"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14C4548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CB824F5" w14:textId="77777777" w:rsidTr="00FF3E3D">
        <w:trPr>
          <w:trHeight w:val="256"/>
        </w:trPr>
        <w:tc>
          <w:tcPr>
            <w:tcW w:w="7158" w:type="dxa"/>
          </w:tcPr>
          <w:p w14:paraId="6783E32A"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Pr>
          <w:p w14:paraId="49AEA9E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3EA9A01" w14:textId="77777777" w:rsidTr="00FF3E3D">
        <w:trPr>
          <w:trHeight w:val="239"/>
        </w:trPr>
        <w:tc>
          <w:tcPr>
            <w:tcW w:w="7158" w:type="dxa"/>
          </w:tcPr>
          <w:p w14:paraId="4F6EAD62"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Pr>
          <w:p w14:paraId="63FE756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832FC4F" w14:textId="77777777" w:rsidTr="00FF3E3D">
        <w:trPr>
          <w:trHeight w:val="256"/>
        </w:trPr>
        <w:tc>
          <w:tcPr>
            <w:tcW w:w="7158" w:type="dxa"/>
          </w:tcPr>
          <w:p w14:paraId="4A22EAEF"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Pr>
          <w:p w14:paraId="389BB31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E2D0539" w14:textId="77777777" w:rsidTr="00FF3E3D">
        <w:trPr>
          <w:trHeight w:val="236"/>
        </w:trPr>
        <w:tc>
          <w:tcPr>
            <w:tcW w:w="7158" w:type="dxa"/>
            <w:tcBorders>
              <w:bottom w:val="single" w:sz="8" w:space="0" w:color="000000"/>
            </w:tcBorders>
          </w:tcPr>
          <w:p w14:paraId="670632F2"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bottom w:val="single" w:sz="8" w:space="0" w:color="000000"/>
            </w:tcBorders>
          </w:tcPr>
          <w:p w14:paraId="73DD5C5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3D884EA1" w14:textId="77777777" w:rsidTr="00FF3E3D">
        <w:trPr>
          <w:trHeight w:val="237"/>
        </w:trPr>
        <w:tc>
          <w:tcPr>
            <w:tcW w:w="7158" w:type="dxa"/>
            <w:tcBorders>
              <w:top w:val="single" w:sz="8" w:space="0" w:color="000000"/>
            </w:tcBorders>
          </w:tcPr>
          <w:p w14:paraId="702E206A"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Borders>
              <w:top w:val="single" w:sz="8" w:space="0" w:color="000000"/>
            </w:tcBorders>
          </w:tcPr>
          <w:p w14:paraId="349E7201"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313D4E28"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17EC1BF1"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52FC4993" w14:textId="77777777" w:rsidTr="00FF3E3D">
        <w:trPr>
          <w:trHeight w:val="236"/>
        </w:trPr>
        <w:tc>
          <w:tcPr>
            <w:tcW w:w="1801" w:type="dxa"/>
            <w:tcBorders>
              <w:left w:val="single" w:sz="6" w:space="0" w:color="000000"/>
              <w:bottom w:val="single" w:sz="6" w:space="0" w:color="000000"/>
              <w:right w:val="single" w:sz="6" w:space="0" w:color="000000"/>
            </w:tcBorders>
          </w:tcPr>
          <w:p w14:paraId="57F8A3FF"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left w:val="single" w:sz="6" w:space="0" w:color="000000"/>
              <w:bottom w:val="single" w:sz="6" w:space="0" w:color="000000"/>
              <w:right w:val="single" w:sz="6" w:space="0" w:color="000000"/>
            </w:tcBorders>
          </w:tcPr>
          <w:p w14:paraId="78B8575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987ED4F"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339F6EA2"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6" w:space="0" w:color="000000"/>
              <w:left w:val="single" w:sz="6" w:space="0" w:color="000000"/>
              <w:bottom w:val="single" w:sz="6" w:space="0" w:color="000000"/>
              <w:right w:val="single" w:sz="6" w:space="0" w:color="000000"/>
            </w:tcBorders>
          </w:tcPr>
          <w:p w14:paraId="06641BB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FE46A00" w14:textId="77777777" w:rsidTr="00FF3E3D">
        <w:trPr>
          <w:trHeight w:val="239"/>
        </w:trPr>
        <w:tc>
          <w:tcPr>
            <w:tcW w:w="1801" w:type="dxa"/>
            <w:tcBorders>
              <w:top w:val="single" w:sz="6" w:space="0" w:color="000000"/>
              <w:left w:val="single" w:sz="6" w:space="0" w:color="000000"/>
              <w:bottom w:val="single" w:sz="6" w:space="0" w:color="000000"/>
              <w:right w:val="single" w:sz="6" w:space="0" w:color="000000"/>
            </w:tcBorders>
          </w:tcPr>
          <w:p w14:paraId="7EA7C184" w14:textId="77777777" w:rsidR="00FF3E3D" w:rsidRPr="000079AD" w:rsidRDefault="00FF3E3D" w:rsidP="00FF3E3D">
            <w:pPr>
              <w:widowControl w:val="0"/>
              <w:suppressAutoHyphens w:val="0"/>
              <w:autoSpaceDE w:val="0"/>
              <w:autoSpaceDN w:val="0"/>
              <w:spacing w:line="21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Borders>
              <w:top w:val="single" w:sz="6" w:space="0" w:color="000000"/>
              <w:left w:val="single" w:sz="6" w:space="0" w:color="000000"/>
              <w:bottom w:val="single" w:sz="6" w:space="0" w:color="000000"/>
              <w:right w:val="single" w:sz="6" w:space="0" w:color="000000"/>
            </w:tcBorders>
          </w:tcPr>
          <w:p w14:paraId="04B7F2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D0D3AFA"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18C35579"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top w:val="single" w:sz="6" w:space="0" w:color="000000"/>
              <w:left w:val="single" w:sz="6" w:space="0" w:color="000000"/>
              <w:bottom w:val="single" w:sz="6" w:space="0" w:color="000000"/>
              <w:right w:val="single" w:sz="6" w:space="0" w:color="000000"/>
            </w:tcBorders>
          </w:tcPr>
          <w:p w14:paraId="18B2C3C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AD7A800" w14:textId="77777777" w:rsidTr="00FF3E3D">
        <w:trPr>
          <w:trHeight w:val="236"/>
        </w:trPr>
        <w:tc>
          <w:tcPr>
            <w:tcW w:w="1801" w:type="dxa"/>
            <w:tcBorders>
              <w:top w:val="single" w:sz="6" w:space="0" w:color="000000"/>
              <w:left w:val="single" w:sz="6" w:space="0" w:color="000000"/>
              <w:right w:val="single" w:sz="6" w:space="0" w:color="000000"/>
            </w:tcBorders>
          </w:tcPr>
          <w:p w14:paraId="1F9C5D91"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6" w:space="0" w:color="000000"/>
              <w:left w:val="single" w:sz="6" w:space="0" w:color="000000"/>
              <w:right w:val="single" w:sz="6" w:space="0" w:color="000000"/>
            </w:tcBorders>
          </w:tcPr>
          <w:p w14:paraId="4CBE47D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E54E31C" w14:textId="77777777" w:rsidR="00FF3E3D" w:rsidRPr="00233229" w:rsidRDefault="00FF3E3D" w:rsidP="00FF3E3D">
      <w:pPr>
        <w:widowControl w:val="0"/>
        <w:tabs>
          <w:tab w:val="left" w:pos="2055"/>
        </w:tabs>
        <w:suppressAutoHyphens w:val="0"/>
        <w:autoSpaceDE w:val="0"/>
        <w:autoSpaceDN w:val="0"/>
        <w:jc w:val="both"/>
        <w:rPr>
          <w:rFonts w:ascii="Calibri" w:hAnsi="Calibri" w:cs="Calibri"/>
          <w:i/>
          <w:iCs/>
          <w:sz w:val="22"/>
          <w:szCs w:val="22"/>
          <w:lang w:eastAsia="es-AR"/>
        </w:rPr>
      </w:pPr>
      <w:r>
        <w:rPr>
          <w:rFonts w:ascii="Calibri" w:hAnsi="Calibri" w:cs="Calibri"/>
          <w:sz w:val="22"/>
          <w:szCs w:val="22"/>
          <w:lang w:eastAsia="es-AR"/>
        </w:rPr>
        <w:tab/>
      </w:r>
    </w:p>
    <w:p w14:paraId="1999A495" w14:textId="77777777" w:rsidR="00FF3E3D" w:rsidRPr="00233229" w:rsidRDefault="00FF3E3D" w:rsidP="00FF3E3D">
      <w:pPr>
        <w:widowControl w:val="0"/>
        <w:suppressAutoHyphens w:val="0"/>
        <w:autoSpaceDE w:val="0"/>
        <w:autoSpaceDN w:val="0"/>
        <w:spacing w:before="2"/>
        <w:jc w:val="both"/>
        <w:rPr>
          <w:rFonts w:ascii="Calibri" w:hAnsi="Calibri" w:cs="Calibri"/>
          <w:i/>
          <w:iCs/>
          <w:sz w:val="22"/>
          <w:szCs w:val="22"/>
          <w:lang w:eastAsia="es-AR"/>
        </w:rPr>
      </w:pPr>
    </w:p>
    <w:p w14:paraId="364BA1E6" w14:textId="77777777" w:rsidR="00FF3E3D" w:rsidRPr="00233229" w:rsidRDefault="00FF3E3D" w:rsidP="00FF3E3D">
      <w:pPr>
        <w:widowControl w:val="0"/>
        <w:suppressAutoHyphens w:val="0"/>
        <w:autoSpaceDE w:val="0"/>
        <w:autoSpaceDN w:val="0"/>
        <w:spacing w:before="94"/>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0E8ED01F" w14:textId="77777777" w:rsidR="00FF3E3D" w:rsidRPr="00233229" w:rsidRDefault="00FF3E3D" w:rsidP="00FF3E3D">
      <w:pPr>
        <w:widowControl w:val="0"/>
        <w:suppressAutoHyphens w:val="0"/>
        <w:autoSpaceDE w:val="0"/>
        <w:autoSpaceDN w:val="0"/>
        <w:spacing w:before="8"/>
        <w:jc w:val="both"/>
        <w:rPr>
          <w:rFonts w:ascii="Calibri" w:hAnsi="Calibri" w:cs="Calibri"/>
          <w:sz w:val="22"/>
          <w:szCs w:val="22"/>
          <w:lang w:eastAsia="es-AR"/>
        </w:rPr>
      </w:pPr>
    </w:p>
    <w:p w14:paraId="17D2E764" w14:textId="77777777" w:rsidR="00FF3E3D" w:rsidRPr="00233229" w:rsidRDefault="00FF3E3D" w:rsidP="00FF3E3D">
      <w:pPr>
        <w:widowControl w:val="0"/>
        <w:suppressAutoHyphens w:val="0"/>
        <w:autoSpaceDE w:val="0"/>
        <w:autoSpaceDN w:val="0"/>
        <w:spacing w:before="1" w:line="271" w:lineRule="auto"/>
        <w:ind w:left="683" w:right="880"/>
        <w:jc w:val="both"/>
        <w:rPr>
          <w:rFonts w:ascii="Calibri" w:hAnsi="Calibri" w:cs="Calibri"/>
          <w:i/>
          <w:iCs/>
          <w:sz w:val="22"/>
          <w:szCs w:val="22"/>
          <w:lang w:eastAsia="es-AR"/>
        </w:rPr>
      </w:pPr>
      <w:r w:rsidRPr="00233229">
        <w:rPr>
          <w:rFonts w:ascii="Calibri" w:hAnsi="Calibri" w:cs="Calibri"/>
          <w:i/>
          <w:iCs/>
          <w:sz w:val="22"/>
          <w:szCs w:val="22"/>
          <w:lang w:eastAsia="es-AR"/>
        </w:rPr>
        <w:lastRenderedPageBreak/>
        <w:t>(Marque con una X donde corresponda y brinde la información adicional requerida para el tipo de vínculo elegido)</w:t>
      </w:r>
    </w:p>
    <w:p w14:paraId="1103AEAA"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2"/>
        <w:gridCol w:w="315"/>
        <w:gridCol w:w="4691"/>
      </w:tblGrid>
      <w:tr w:rsidR="00FF3E3D" w:rsidRPr="00233229" w14:paraId="3B40CFEC" w14:textId="77777777" w:rsidTr="00FF3E3D">
        <w:trPr>
          <w:trHeight w:val="746"/>
        </w:trPr>
        <w:tc>
          <w:tcPr>
            <w:tcW w:w="3212" w:type="dxa"/>
            <w:tcBorders>
              <w:left w:val="single" w:sz="6" w:space="0" w:color="000000"/>
              <w:right w:val="single" w:sz="6" w:space="0" w:color="000000"/>
            </w:tcBorders>
          </w:tcPr>
          <w:p w14:paraId="5550603C" w14:textId="77777777" w:rsidR="00FF3E3D" w:rsidRPr="0004338E" w:rsidRDefault="00FF3E3D" w:rsidP="00FF3E3D">
            <w:pPr>
              <w:widowControl w:val="0"/>
              <w:suppressAutoHyphens w:val="0"/>
              <w:autoSpaceDE w:val="0"/>
              <w:autoSpaceDN w:val="0"/>
              <w:spacing w:before="4"/>
              <w:jc w:val="both"/>
              <w:rPr>
                <w:rFonts w:ascii="Calibri" w:hAnsi="Calibri" w:cs="Calibri"/>
                <w:i/>
                <w:iCs/>
                <w:lang w:eastAsia="es-AR"/>
              </w:rPr>
            </w:pPr>
          </w:p>
          <w:p w14:paraId="0788CBA5"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315" w:type="dxa"/>
            <w:tcBorders>
              <w:left w:val="single" w:sz="6" w:space="0" w:color="000000"/>
              <w:right w:val="single" w:sz="6" w:space="0" w:color="000000"/>
            </w:tcBorders>
          </w:tcPr>
          <w:p w14:paraId="25F9375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64CD83A9"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038675F6" w14:textId="77777777" w:rsidTr="00FF3E3D">
        <w:trPr>
          <w:trHeight w:val="1002"/>
        </w:trPr>
        <w:tc>
          <w:tcPr>
            <w:tcW w:w="3212" w:type="dxa"/>
            <w:tcBorders>
              <w:left w:val="single" w:sz="6" w:space="0" w:color="000000"/>
              <w:bottom w:val="single" w:sz="6" w:space="0" w:color="000000"/>
              <w:right w:val="single" w:sz="6" w:space="0" w:color="000000"/>
            </w:tcBorders>
          </w:tcPr>
          <w:p w14:paraId="40756F4B" w14:textId="77777777" w:rsidR="00FF3E3D" w:rsidRPr="0004338E" w:rsidRDefault="00FF3E3D" w:rsidP="00FF3E3D">
            <w:pPr>
              <w:widowControl w:val="0"/>
              <w:tabs>
                <w:tab w:val="left" w:pos="2803"/>
              </w:tabs>
              <w:suppressAutoHyphens w:val="0"/>
              <w:autoSpaceDE w:val="0"/>
              <w:autoSpaceDN w:val="0"/>
              <w:spacing w:line="238" w:lineRule="exact"/>
              <w:ind w:left="119"/>
              <w:jc w:val="both"/>
              <w:rPr>
                <w:rFonts w:ascii="Calibri" w:hAnsi="Calibri" w:cs="Calibri"/>
                <w:lang w:eastAsia="es-AR"/>
              </w:rPr>
            </w:pPr>
            <w:r w:rsidRPr="0004338E">
              <w:rPr>
                <w:rFonts w:ascii="Calibri" w:hAnsi="Calibri" w:cs="Calibri"/>
                <w:sz w:val="22"/>
                <w:szCs w:val="22"/>
                <w:lang w:eastAsia="es-AR"/>
              </w:rPr>
              <w:t>Parentesco</w:t>
            </w:r>
            <w:r w:rsidRPr="0004338E">
              <w:rPr>
                <w:rFonts w:ascii="Calibri" w:hAnsi="Calibri" w:cs="Calibri"/>
                <w:sz w:val="22"/>
                <w:szCs w:val="22"/>
                <w:lang w:eastAsia="es-AR"/>
              </w:rPr>
              <w:tab/>
            </w:r>
            <w:r w:rsidRPr="0004338E">
              <w:rPr>
                <w:rFonts w:ascii="Calibri" w:hAnsi="Calibri" w:cs="Calibri"/>
                <w:spacing w:val="-8"/>
                <w:sz w:val="22"/>
                <w:szCs w:val="22"/>
                <w:lang w:eastAsia="es-AR"/>
              </w:rPr>
              <w:t>por</w:t>
            </w:r>
          </w:p>
          <w:p w14:paraId="743B72EC" w14:textId="77777777" w:rsidR="00FF3E3D" w:rsidRPr="0004338E" w:rsidRDefault="00FF3E3D" w:rsidP="00FF3E3D">
            <w:pPr>
              <w:widowControl w:val="0"/>
              <w:tabs>
                <w:tab w:val="left" w:pos="2037"/>
              </w:tabs>
              <w:suppressAutoHyphens w:val="0"/>
              <w:autoSpaceDE w:val="0"/>
              <w:autoSpaceDN w:val="0"/>
              <w:spacing w:before="9" w:line="230" w:lineRule="auto"/>
              <w:ind w:left="119" w:right="91"/>
              <w:jc w:val="both"/>
              <w:rPr>
                <w:rFonts w:ascii="Calibri" w:hAnsi="Calibri" w:cs="Calibri"/>
                <w:lang w:eastAsia="es-AR"/>
              </w:rPr>
            </w:pPr>
            <w:r w:rsidRPr="0004338E">
              <w:rPr>
                <w:rFonts w:ascii="Calibri" w:hAnsi="Calibri" w:cs="Calibri"/>
                <w:spacing w:val="-5"/>
                <w:sz w:val="22"/>
                <w:szCs w:val="22"/>
                <w:lang w:eastAsia="es-AR"/>
              </w:rPr>
              <w:t>consanguinidad</w:t>
            </w:r>
            <w:r w:rsidRPr="0004338E">
              <w:rPr>
                <w:rFonts w:ascii="Calibri" w:hAnsi="Calibri" w:cs="Calibri"/>
                <w:spacing w:val="-5"/>
                <w:sz w:val="22"/>
                <w:szCs w:val="22"/>
                <w:lang w:eastAsia="es-AR"/>
              </w:rPr>
              <w:tab/>
              <w:t xml:space="preserve">dentro del </w:t>
            </w:r>
            <w:r w:rsidRPr="0004338E">
              <w:rPr>
                <w:rFonts w:ascii="Calibri" w:hAnsi="Calibri" w:cs="Calibri"/>
                <w:sz w:val="22"/>
                <w:szCs w:val="22"/>
                <w:lang w:eastAsia="es-AR"/>
              </w:rPr>
              <w:t xml:space="preserve">cuarto </w:t>
            </w:r>
            <w:r w:rsidRPr="0004338E">
              <w:rPr>
                <w:rFonts w:ascii="Calibri" w:hAnsi="Calibri" w:cs="Calibri"/>
                <w:spacing w:val="-5"/>
                <w:sz w:val="22"/>
                <w:szCs w:val="22"/>
                <w:lang w:eastAsia="es-AR"/>
              </w:rPr>
              <w:t xml:space="preserve">grado </w:t>
            </w:r>
            <w:r w:rsidRPr="0004338E">
              <w:rPr>
                <w:rFonts w:ascii="Calibri" w:hAnsi="Calibri" w:cs="Calibri"/>
                <w:sz w:val="22"/>
                <w:szCs w:val="22"/>
                <w:lang w:eastAsia="es-AR"/>
              </w:rPr>
              <w:t xml:space="preserve">y </w:t>
            </w:r>
            <w:r w:rsidRPr="0004338E">
              <w:rPr>
                <w:rFonts w:ascii="Calibri" w:hAnsi="Calibri" w:cs="Calibri"/>
                <w:spacing w:val="-5"/>
                <w:sz w:val="22"/>
                <w:szCs w:val="22"/>
                <w:lang w:eastAsia="es-AR"/>
              </w:rPr>
              <w:t xml:space="preserve">segundo </w:t>
            </w:r>
            <w:r w:rsidRPr="0004338E">
              <w:rPr>
                <w:rFonts w:ascii="Calibri" w:hAnsi="Calibri" w:cs="Calibri"/>
                <w:spacing w:val="-8"/>
                <w:sz w:val="22"/>
                <w:szCs w:val="22"/>
                <w:lang w:eastAsia="es-AR"/>
              </w:rPr>
              <w:t xml:space="preserve">de </w:t>
            </w:r>
            <w:r w:rsidRPr="0004338E">
              <w:rPr>
                <w:rFonts w:ascii="Calibri" w:hAnsi="Calibri" w:cs="Calibri"/>
                <w:sz w:val="22"/>
                <w:szCs w:val="22"/>
                <w:lang w:eastAsia="es-AR"/>
              </w:rPr>
              <w:t>afinidad</w:t>
            </w:r>
          </w:p>
        </w:tc>
        <w:tc>
          <w:tcPr>
            <w:tcW w:w="315" w:type="dxa"/>
            <w:tcBorders>
              <w:left w:val="single" w:sz="6" w:space="0" w:color="000000"/>
              <w:bottom w:val="single" w:sz="6" w:space="0" w:color="000000"/>
              <w:right w:val="single" w:sz="6" w:space="0" w:color="000000"/>
            </w:tcBorders>
          </w:tcPr>
          <w:p w14:paraId="27B4D06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left w:val="single" w:sz="6" w:space="0" w:color="000000"/>
              <w:bottom w:val="single" w:sz="6" w:space="0" w:color="000000"/>
              <w:right w:val="single" w:sz="6" w:space="0" w:color="000000"/>
            </w:tcBorders>
          </w:tcPr>
          <w:p w14:paraId="5EABE53E" w14:textId="77777777" w:rsidR="00FF3E3D" w:rsidRPr="0004338E" w:rsidRDefault="00FF3E3D" w:rsidP="00FF3E3D">
            <w:pPr>
              <w:widowControl w:val="0"/>
              <w:suppressAutoHyphens w:val="0"/>
              <w:autoSpaceDE w:val="0"/>
              <w:autoSpaceDN w:val="0"/>
              <w:spacing w:line="238"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42E07184" w14:textId="77777777" w:rsidTr="00FF3E3D">
        <w:trPr>
          <w:trHeight w:val="1256"/>
        </w:trPr>
        <w:tc>
          <w:tcPr>
            <w:tcW w:w="3212" w:type="dxa"/>
            <w:tcBorders>
              <w:top w:val="single" w:sz="6" w:space="0" w:color="000000"/>
              <w:left w:val="single" w:sz="6" w:space="0" w:color="000000"/>
              <w:right w:val="single" w:sz="6" w:space="0" w:color="000000"/>
            </w:tcBorders>
          </w:tcPr>
          <w:p w14:paraId="58680A33"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2A5C2A55" w14:textId="77777777" w:rsidR="00FF3E3D" w:rsidRPr="0004338E" w:rsidRDefault="00FF3E3D" w:rsidP="00FF3E3D">
            <w:pPr>
              <w:widowControl w:val="0"/>
              <w:suppressAutoHyphens w:val="0"/>
              <w:autoSpaceDE w:val="0"/>
              <w:autoSpaceDN w:val="0"/>
              <w:spacing w:before="11"/>
              <w:jc w:val="both"/>
              <w:rPr>
                <w:rFonts w:ascii="Calibri" w:hAnsi="Calibri" w:cs="Calibri"/>
                <w:i/>
                <w:iCs/>
                <w:lang w:eastAsia="es-AR"/>
              </w:rPr>
            </w:pPr>
          </w:p>
          <w:p w14:paraId="2CD0D69F"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315" w:type="dxa"/>
            <w:tcBorders>
              <w:top w:val="single" w:sz="6" w:space="0" w:color="000000"/>
              <w:left w:val="single" w:sz="6" w:space="0" w:color="000000"/>
              <w:right w:val="single" w:sz="6" w:space="0" w:color="000000"/>
            </w:tcBorders>
          </w:tcPr>
          <w:p w14:paraId="62C660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top w:val="single" w:sz="6" w:space="0" w:color="000000"/>
              <w:left w:val="single" w:sz="6" w:space="0" w:color="000000"/>
              <w:right w:val="single" w:sz="6" w:space="0" w:color="000000"/>
            </w:tcBorders>
          </w:tcPr>
          <w:p w14:paraId="6F62F867" w14:textId="77777777" w:rsidR="00FF3E3D" w:rsidRPr="0004338E" w:rsidRDefault="00FF3E3D" w:rsidP="00FF3E3D">
            <w:pPr>
              <w:widowControl w:val="0"/>
              <w:suppressAutoHyphens w:val="0"/>
              <w:autoSpaceDE w:val="0"/>
              <w:autoSpaceDN w:val="0"/>
              <w:spacing w:line="242"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r w:rsidR="00FF3E3D" w:rsidRPr="00233229" w14:paraId="4A0D2DCE" w14:textId="77777777" w:rsidTr="00FF3E3D">
        <w:trPr>
          <w:trHeight w:val="743"/>
        </w:trPr>
        <w:tc>
          <w:tcPr>
            <w:tcW w:w="3212" w:type="dxa"/>
            <w:tcBorders>
              <w:left w:val="single" w:sz="6" w:space="0" w:color="000000"/>
              <w:right w:val="single" w:sz="6" w:space="0" w:color="000000"/>
            </w:tcBorders>
          </w:tcPr>
          <w:p w14:paraId="376FB696" w14:textId="77777777" w:rsidR="00FF3E3D" w:rsidRPr="0004338E" w:rsidRDefault="00FF3E3D" w:rsidP="00FF3E3D">
            <w:pPr>
              <w:widowControl w:val="0"/>
              <w:suppressAutoHyphens w:val="0"/>
              <w:autoSpaceDE w:val="0"/>
              <w:autoSpaceDN w:val="0"/>
              <w:spacing w:before="7"/>
              <w:jc w:val="both"/>
              <w:rPr>
                <w:rFonts w:ascii="Calibri" w:hAnsi="Calibri" w:cs="Calibri"/>
                <w:i/>
                <w:iCs/>
                <w:lang w:eastAsia="es-AR"/>
              </w:rPr>
            </w:pPr>
          </w:p>
          <w:p w14:paraId="53BC65F8"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315" w:type="dxa"/>
            <w:tcBorders>
              <w:left w:val="single" w:sz="6" w:space="0" w:color="000000"/>
              <w:right w:val="single" w:sz="6" w:space="0" w:color="000000"/>
            </w:tcBorders>
          </w:tcPr>
          <w:p w14:paraId="7DA0ADE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183BD2A8" w14:textId="77777777" w:rsidR="00FF3E3D" w:rsidRPr="0004338E" w:rsidRDefault="00FF3E3D" w:rsidP="00FF3E3D">
            <w:pPr>
              <w:widowControl w:val="0"/>
              <w:suppressAutoHyphens w:val="0"/>
              <w:autoSpaceDE w:val="0"/>
              <w:autoSpaceDN w:val="0"/>
              <w:spacing w:line="236"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5CF9B121" w14:textId="77777777" w:rsidTr="00FF3E3D">
        <w:trPr>
          <w:trHeight w:val="762"/>
        </w:trPr>
        <w:tc>
          <w:tcPr>
            <w:tcW w:w="3212" w:type="dxa"/>
            <w:tcBorders>
              <w:left w:val="single" w:sz="6" w:space="0" w:color="000000"/>
              <w:bottom w:val="single" w:sz="6" w:space="0" w:color="000000"/>
              <w:right w:val="single" w:sz="6" w:space="0" w:color="000000"/>
            </w:tcBorders>
          </w:tcPr>
          <w:p w14:paraId="76A30934" w14:textId="77777777" w:rsidR="00FF3E3D" w:rsidRPr="0004338E" w:rsidRDefault="00FF3E3D" w:rsidP="00FF3E3D">
            <w:pPr>
              <w:widowControl w:val="0"/>
              <w:suppressAutoHyphens w:val="0"/>
              <w:autoSpaceDE w:val="0"/>
              <w:autoSpaceDN w:val="0"/>
              <w:spacing w:before="10"/>
              <w:jc w:val="both"/>
              <w:rPr>
                <w:rFonts w:ascii="Calibri" w:hAnsi="Calibri" w:cs="Calibri"/>
                <w:i/>
                <w:iCs/>
                <w:lang w:eastAsia="es-AR"/>
              </w:rPr>
            </w:pPr>
          </w:p>
          <w:p w14:paraId="67A51A2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315" w:type="dxa"/>
            <w:tcBorders>
              <w:left w:val="single" w:sz="6" w:space="0" w:color="000000"/>
              <w:bottom w:val="single" w:sz="6" w:space="0" w:color="000000"/>
              <w:right w:val="single" w:sz="6" w:space="0" w:color="000000"/>
            </w:tcBorders>
          </w:tcPr>
          <w:p w14:paraId="43E869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bottom w:val="single" w:sz="6" w:space="0" w:color="000000"/>
              <w:right w:val="single" w:sz="6" w:space="0" w:color="000000"/>
            </w:tcBorders>
          </w:tcPr>
          <w:p w14:paraId="461634F0" w14:textId="77777777" w:rsidR="00FF3E3D" w:rsidRPr="0004338E" w:rsidRDefault="00FF3E3D" w:rsidP="00FF3E3D">
            <w:pPr>
              <w:widowControl w:val="0"/>
              <w:suppressAutoHyphens w:val="0"/>
              <w:autoSpaceDE w:val="0"/>
              <w:autoSpaceDN w:val="0"/>
              <w:spacing w:line="239"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5CBF631C" w14:textId="77777777" w:rsidTr="00FF3E3D">
        <w:trPr>
          <w:trHeight w:val="750"/>
        </w:trPr>
        <w:tc>
          <w:tcPr>
            <w:tcW w:w="3212" w:type="dxa"/>
            <w:tcBorders>
              <w:top w:val="single" w:sz="6" w:space="0" w:color="000000"/>
              <w:left w:val="single" w:sz="6" w:space="0" w:color="000000"/>
              <w:bottom w:val="single" w:sz="6" w:space="0" w:color="000000"/>
              <w:right w:val="single" w:sz="6" w:space="0" w:color="000000"/>
            </w:tcBorders>
          </w:tcPr>
          <w:p w14:paraId="720D25F0"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7D75580D" w14:textId="77777777" w:rsidR="00FF3E3D" w:rsidRPr="0004338E" w:rsidRDefault="00FF3E3D" w:rsidP="00FF3E3D">
            <w:pPr>
              <w:widowControl w:val="0"/>
              <w:tabs>
                <w:tab w:val="left" w:pos="1543"/>
                <w:tab w:val="left" w:pos="2069"/>
                <w:tab w:val="left" w:pos="2834"/>
              </w:tabs>
              <w:suppressAutoHyphens w:val="0"/>
              <w:autoSpaceDE w:val="0"/>
              <w:autoSpaceDN w:val="0"/>
              <w:spacing w:before="4" w:line="252" w:lineRule="exact"/>
              <w:ind w:left="119" w:right="78"/>
              <w:jc w:val="both"/>
              <w:rPr>
                <w:rFonts w:ascii="Calibri" w:hAnsi="Calibri" w:cs="Calibri"/>
                <w:lang w:eastAsia="es-AR"/>
              </w:rPr>
            </w:pPr>
            <w:r w:rsidRPr="0004338E">
              <w:rPr>
                <w:rFonts w:ascii="Calibri" w:hAnsi="Calibri" w:cs="Calibri"/>
                <w:spacing w:val="-4"/>
                <w:sz w:val="22"/>
                <w:szCs w:val="22"/>
                <w:lang w:eastAsia="es-AR"/>
              </w:rPr>
              <w:t>importancia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3"/>
                <w:sz w:val="22"/>
                <w:szCs w:val="22"/>
                <w:lang w:eastAsia="es-AR"/>
              </w:rPr>
              <w:t>parte</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del funcionario</w:t>
            </w:r>
          </w:p>
        </w:tc>
        <w:tc>
          <w:tcPr>
            <w:tcW w:w="315" w:type="dxa"/>
            <w:tcBorders>
              <w:top w:val="single" w:sz="6" w:space="0" w:color="000000"/>
              <w:left w:val="single" w:sz="6" w:space="0" w:color="000000"/>
              <w:bottom w:val="single" w:sz="6" w:space="0" w:color="000000"/>
              <w:right w:val="single" w:sz="6" w:space="0" w:color="000000"/>
            </w:tcBorders>
          </w:tcPr>
          <w:p w14:paraId="19BFF24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bottom w:val="single" w:sz="6" w:space="0" w:color="000000"/>
              <w:right w:val="single" w:sz="6" w:space="0" w:color="000000"/>
            </w:tcBorders>
          </w:tcPr>
          <w:p w14:paraId="73BE0B2B" w14:textId="77777777" w:rsidR="00FF3E3D" w:rsidRPr="0004338E" w:rsidRDefault="00FF3E3D" w:rsidP="00FF3E3D">
            <w:pPr>
              <w:widowControl w:val="0"/>
              <w:suppressAutoHyphens w:val="0"/>
              <w:autoSpaceDE w:val="0"/>
              <w:autoSpaceDN w:val="0"/>
              <w:spacing w:line="229"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r w:rsidR="00FF3E3D" w:rsidRPr="00233229" w14:paraId="52C56856" w14:textId="77777777" w:rsidTr="00FF3E3D">
        <w:trPr>
          <w:trHeight w:val="1002"/>
        </w:trPr>
        <w:tc>
          <w:tcPr>
            <w:tcW w:w="3212" w:type="dxa"/>
            <w:tcBorders>
              <w:top w:val="single" w:sz="6" w:space="0" w:color="000000"/>
              <w:left w:val="single" w:sz="6" w:space="0" w:color="000000"/>
              <w:right w:val="single" w:sz="6" w:space="0" w:color="000000"/>
            </w:tcBorders>
          </w:tcPr>
          <w:p w14:paraId="354A17FE" w14:textId="77777777" w:rsidR="00FF3E3D" w:rsidRPr="0004338E" w:rsidRDefault="00FF3E3D" w:rsidP="00FF3E3D">
            <w:pPr>
              <w:widowControl w:val="0"/>
              <w:tabs>
                <w:tab w:val="left" w:pos="1216"/>
                <w:tab w:val="left" w:pos="1752"/>
                <w:tab w:val="left" w:pos="2213"/>
                <w:tab w:val="left" w:pos="2707"/>
                <w:tab w:val="left" w:pos="2889"/>
              </w:tabs>
              <w:suppressAutoHyphens w:val="0"/>
              <w:autoSpaceDE w:val="0"/>
              <w:autoSpaceDN w:val="0"/>
              <w:spacing w:line="232" w:lineRule="auto"/>
              <w:ind w:left="119" w:right="59"/>
              <w:jc w:val="both"/>
              <w:rPr>
                <w:rFonts w:ascii="Calibri" w:hAnsi="Calibri" w:cs="Calibri"/>
                <w:lang w:eastAsia="es-AR"/>
              </w:rPr>
            </w:pPr>
            <w:r w:rsidRPr="0004338E">
              <w:rPr>
                <w:rFonts w:ascii="Calibri" w:hAnsi="Calibri" w:cs="Calibri"/>
                <w:spacing w:val="-4"/>
                <w:sz w:val="22"/>
                <w:szCs w:val="22"/>
                <w:lang w:eastAsia="es-AR"/>
              </w:rPr>
              <w:t>Amistad</w:t>
            </w:r>
            <w:r w:rsidRPr="0004338E">
              <w:rPr>
                <w:rFonts w:ascii="Calibri" w:hAnsi="Calibri" w:cs="Calibri"/>
                <w:spacing w:val="-4"/>
                <w:sz w:val="22"/>
                <w:szCs w:val="22"/>
                <w:lang w:eastAsia="es-AR"/>
              </w:rPr>
              <w:tab/>
              <w:t>pública</w:t>
            </w:r>
            <w:r w:rsidRPr="0004338E">
              <w:rPr>
                <w:rFonts w:ascii="Calibri" w:hAnsi="Calibri" w:cs="Calibri"/>
                <w:spacing w:val="-4"/>
                <w:sz w:val="22"/>
                <w:szCs w:val="22"/>
                <w:lang w:eastAsia="es-AR"/>
              </w:rPr>
              <w:tab/>
            </w:r>
            <w:r w:rsidRPr="0004338E">
              <w:rPr>
                <w:rFonts w:ascii="Calibri" w:hAnsi="Calibri" w:cs="Calibri"/>
                <w:spacing w:val="-3"/>
                <w:sz w:val="22"/>
                <w:szCs w:val="22"/>
                <w:lang w:eastAsia="es-AR"/>
              </w:rPr>
              <w:t>que</w:t>
            </w:r>
            <w:r w:rsidRPr="0004338E">
              <w:rPr>
                <w:rFonts w:ascii="Calibri" w:hAnsi="Calibri" w:cs="Calibri"/>
                <w:spacing w:val="-3"/>
                <w:sz w:val="22"/>
                <w:szCs w:val="22"/>
                <w:lang w:eastAsia="es-AR"/>
              </w:rPr>
              <w:tab/>
            </w:r>
            <w:r w:rsidRPr="0004338E">
              <w:rPr>
                <w:rFonts w:ascii="Calibri" w:hAnsi="Calibri" w:cs="Calibri"/>
                <w:spacing w:val="-3"/>
                <w:sz w:val="22"/>
                <w:szCs w:val="22"/>
                <w:lang w:eastAsia="es-AR"/>
              </w:rPr>
              <w:tab/>
            </w:r>
            <w:r w:rsidRPr="0004338E">
              <w:rPr>
                <w:rFonts w:ascii="Calibri" w:hAnsi="Calibri" w:cs="Calibri"/>
                <w:sz w:val="22"/>
                <w:szCs w:val="22"/>
                <w:lang w:eastAsia="es-AR"/>
              </w:rPr>
              <w:t>se manifieste</w:t>
            </w:r>
            <w:r w:rsidRPr="0004338E">
              <w:rPr>
                <w:rFonts w:ascii="Calibri" w:hAnsi="Calibri" w:cs="Calibri"/>
                <w:sz w:val="22"/>
                <w:szCs w:val="22"/>
                <w:lang w:eastAsia="es-AR"/>
              </w:rPr>
              <w:tab/>
            </w:r>
            <w:r w:rsidRPr="0004338E">
              <w:rPr>
                <w:rFonts w:ascii="Calibri" w:hAnsi="Calibri" w:cs="Calibri"/>
                <w:sz w:val="22"/>
                <w:szCs w:val="22"/>
                <w:lang w:eastAsia="es-AR"/>
              </w:rPr>
              <w:tab/>
            </w: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pacing w:val="-4"/>
                <w:sz w:val="22"/>
                <w:szCs w:val="22"/>
                <w:lang w:eastAsia="es-AR"/>
              </w:rPr>
              <w:tab/>
              <w:t xml:space="preserve">gran </w:t>
            </w:r>
            <w:r w:rsidRPr="0004338E">
              <w:rPr>
                <w:rFonts w:ascii="Calibri" w:hAnsi="Calibri" w:cs="Calibri"/>
                <w:spacing w:val="-5"/>
                <w:sz w:val="22"/>
                <w:szCs w:val="22"/>
                <w:lang w:eastAsia="es-AR"/>
              </w:rPr>
              <w:t xml:space="preserve">familiaridad </w:t>
            </w:r>
            <w:r w:rsidRPr="0004338E">
              <w:rPr>
                <w:rFonts w:ascii="Calibri" w:hAnsi="Calibri" w:cs="Calibri"/>
                <w:sz w:val="22"/>
                <w:szCs w:val="22"/>
                <w:lang w:eastAsia="es-AR"/>
              </w:rPr>
              <w:t xml:space="preserve">y frecuencia en </w:t>
            </w:r>
            <w:r w:rsidRPr="0004338E">
              <w:rPr>
                <w:rFonts w:ascii="Calibri" w:hAnsi="Calibri" w:cs="Calibri"/>
                <w:spacing w:val="-8"/>
                <w:sz w:val="22"/>
                <w:szCs w:val="22"/>
                <w:lang w:eastAsia="es-AR"/>
              </w:rPr>
              <w:t xml:space="preserve">el </w:t>
            </w:r>
            <w:r w:rsidRPr="0004338E">
              <w:rPr>
                <w:rFonts w:ascii="Calibri" w:hAnsi="Calibri" w:cs="Calibri"/>
                <w:sz w:val="22"/>
                <w:szCs w:val="22"/>
                <w:lang w:eastAsia="es-AR"/>
              </w:rPr>
              <w:t>trato</w:t>
            </w:r>
          </w:p>
        </w:tc>
        <w:tc>
          <w:tcPr>
            <w:tcW w:w="315" w:type="dxa"/>
            <w:tcBorders>
              <w:top w:val="single" w:sz="6" w:space="0" w:color="000000"/>
              <w:left w:val="single" w:sz="6" w:space="0" w:color="000000"/>
              <w:right w:val="single" w:sz="6" w:space="0" w:color="000000"/>
            </w:tcBorders>
          </w:tcPr>
          <w:p w14:paraId="7687378C"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right w:val="single" w:sz="6" w:space="0" w:color="000000"/>
            </w:tcBorders>
          </w:tcPr>
          <w:p w14:paraId="3C6AF29E" w14:textId="77777777" w:rsidR="00FF3E3D" w:rsidRPr="0004338E" w:rsidRDefault="00FF3E3D" w:rsidP="00FF3E3D">
            <w:pPr>
              <w:widowControl w:val="0"/>
              <w:suppressAutoHyphens w:val="0"/>
              <w:autoSpaceDE w:val="0"/>
              <w:autoSpaceDN w:val="0"/>
              <w:spacing w:before="5"/>
              <w:jc w:val="both"/>
              <w:rPr>
                <w:rFonts w:ascii="Calibri" w:hAnsi="Calibri" w:cs="Calibri"/>
                <w:i/>
                <w:iCs/>
                <w:lang w:eastAsia="es-AR"/>
              </w:rPr>
            </w:pPr>
          </w:p>
          <w:p w14:paraId="6DEA5B81" w14:textId="77777777" w:rsidR="00FF3E3D" w:rsidRPr="0004338E" w:rsidRDefault="00FF3E3D" w:rsidP="00FF3E3D">
            <w:pPr>
              <w:widowControl w:val="0"/>
              <w:suppressAutoHyphens w:val="0"/>
              <w:autoSpaceDE w:val="0"/>
              <w:autoSpaceDN w:val="0"/>
              <w:ind w:left="133"/>
              <w:jc w:val="both"/>
              <w:rPr>
                <w:rFonts w:ascii="Calibri" w:hAnsi="Calibri" w:cs="Calibri"/>
                <w:lang w:eastAsia="es-AR"/>
              </w:rPr>
            </w:pPr>
            <w:r w:rsidRPr="0004338E">
              <w:rPr>
                <w:rFonts w:ascii="Calibri" w:hAnsi="Calibri" w:cs="Calibri"/>
                <w:sz w:val="22"/>
                <w:szCs w:val="22"/>
                <w:lang w:eastAsia="es-AR"/>
              </w:rPr>
              <w:t>No se exige información adicional</w:t>
            </w:r>
          </w:p>
        </w:tc>
      </w:tr>
    </w:tbl>
    <w:p w14:paraId="7A408A79"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90D3EFE" w14:textId="77777777" w:rsidR="00FF3E3D" w:rsidRPr="00233229" w:rsidRDefault="00FF3E3D" w:rsidP="00FF3E3D">
      <w:pPr>
        <w:widowControl w:val="0"/>
        <w:suppressAutoHyphens w:val="0"/>
        <w:autoSpaceDE w:val="0"/>
        <w:autoSpaceDN w:val="0"/>
        <w:spacing w:before="189"/>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2C3653A4"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4375CE31" w14:textId="77777777" w:rsidTr="00FF3E3D">
        <w:trPr>
          <w:trHeight w:val="251"/>
        </w:trPr>
        <w:tc>
          <w:tcPr>
            <w:tcW w:w="9288" w:type="dxa"/>
            <w:tcBorders>
              <w:left w:val="single" w:sz="6" w:space="0" w:color="000000"/>
              <w:right w:val="single" w:sz="6" w:space="0" w:color="000000"/>
            </w:tcBorders>
          </w:tcPr>
          <w:p w14:paraId="3B338B5A"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341D129" w14:textId="77777777" w:rsidTr="00FF3E3D">
        <w:trPr>
          <w:trHeight w:val="236"/>
        </w:trPr>
        <w:tc>
          <w:tcPr>
            <w:tcW w:w="9288" w:type="dxa"/>
            <w:tcBorders>
              <w:left w:val="single" w:sz="6" w:space="0" w:color="000000"/>
              <w:bottom w:val="single" w:sz="6" w:space="0" w:color="000000"/>
              <w:right w:val="single" w:sz="6" w:space="0" w:color="000000"/>
            </w:tcBorders>
          </w:tcPr>
          <w:p w14:paraId="1974071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7F5062" w14:textId="77777777" w:rsidTr="00FF3E3D">
        <w:trPr>
          <w:trHeight w:val="239"/>
        </w:trPr>
        <w:tc>
          <w:tcPr>
            <w:tcW w:w="9288" w:type="dxa"/>
            <w:tcBorders>
              <w:top w:val="single" w:sz="6" w:space="0" w:color="000000"/>
              <w:left w:val="single" w:sz="6" w:space="0" w:color="000000"/>
              <w:bottom w:val="single" w:sz="6" w:space="0" w:color="000000"/>
              <w:right w:val="single" w:sz="6" w:space="0" w:color="000000"/>
            </w:tcBorders>
          </w:tcPr>
          <w:p w14:paraId="5F01BB6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0F3BA40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E0FA37C" w14:textId="77777777" w:rsidR="00FF3E3D" w:rsidRPr="00233229" w:rsidRDefault="00FF3E3D" w:rsidP="00FF3E3D">
      <w:pPr>
        <w:widowControl w:val="0"/>
        <w:suppressAutoHyphens w:val="0"/>
        <w:autoSpaceDE w:val="0"/>
        <w:autoSpaceDN w:val="0"/>
        <w:spacing w:before="204" w:line="288" w:lineRule="auto"/>
        <w:ind w:left="683" w:right="807"/>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38FFC62E"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762AF8C"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FF569B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4E5AC34" w14:textId="77777777" w:rsidR="00FF3E3D" w:rsidRPr="00233229" w:rsidRDefault="00FF3E3D" w:rsidP="00FF3E3D">
      <w:pPr>
        <w:widowControl w:val="0"/>
        <w:suppressAutoHyphens w:val="0"/>
        <w:autoSpaceDE w:val="0"/>
        <w:autoSpaceDN w:val="0"/>
        <w:spacing w:before="11"/>
        <w:jc w:val="both"/>
        <w:rPr>
          <w:rFonts w:ascii="Calibri" w:hAnsi="Calibri" w:cs="Calibri"/>
          <w:sz w:val="22"/>
          <w:szCs w:val="22"/>
          <w:lang w:eastAsia="es-AR"/>
        </w:rPr>
      </w:pPr>
      <w:r>
        <w:rPr>
          <w:noProof/>
          <w:lang w:eastAsia="es-AR"/>
        </w:rPr>
        <mc:AlternateContent>
          <mc:Choice Requires="wps">
            <w:drawing>
              <wp:anchor distT="0" distB="0" distL="0" distR="0" simplePos="0" relativeHeight="251659264" behindDoc="1" locked="0" layoutInCell="1" allowOverlap="1" wp14:anchorId="58946EE2" wp14:editId="516EB342">
                <wp:simplePos x="0" y="0"/>
                <wp:positionH relativeFrom="page">
                  <wp:posOffset>3747135</wp:posOffset>
                </wp:positionH>
                <wp:positionV relativeFrom="paragraph">
                  <wp:posOffset>205105</wp:posOffset>
                </wp:positionV>
                <wp:extent cx="1438275" cy="0"/>
                <wp:effectExtent l="13335" t="5080" r="5715"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7B4F"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05pt,16.15pt" to="40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">
                <w10:wrap type="topAndBottom" anchorx="page"/>
              </v:line>
            </w:pict>
          </mc:Fallback>
        </mc:AlternateContent>
      </w:r>
      <w:r>
        <w:rPr>
          <w:noProof/>
          <w:lang w:eastAsia="es-AR"/>
        </w:rPr>
        <mc:AlternateContent>
          <mc:Choice Requires="wps">
            <w:drawing>
              <wp:anchor distT="0" distB="0" distL="0" distR="0" simplePos="0" relativeHeight="251660288" behindDoc="1" locked="0" layoutInCell="1" allowOverlap="1" wp14:anchorId="1EDFDF0B" wp14:editId="0D7C6A56">
                <wp:simplePos x="0" y="0"/>
                <wp:positionH relativeFrom="page">
                  <wp:posOffset>5775960</wp:posOffset>
                </wp:positionH>
                <wp:positionV relativeFrom="paragraph">
                  <wp:posOffset>206375</wp:posOffset>
                </wp:positionV>
                <wp:extent cx="1438275" cy="0"/>
                <wp:effectExtent l="13335" t="6350" r="571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3DF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8pt,16.25pt" to="568.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u/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">
                <w10:wrap type="topAndBottom" anchorx="page"/>
              </v:line>
            </w:pict>
          </mc:Fallback>
        </mc:AlternateContent>
      </w:r>
      <w:r>
        <w:rPr>
          <w:noProof/>
          <w:lang w:eastAsia="es-AR"/>
        </w:rPr>
        <mc:AlternateContent>
          <mc:Choice Requires="wps">
            <w:drawing>
              <wp:anchor distT="0" distB="0" distL="0" distR="0" simplePos="0" relativeHeight="251661312" behindDoc="1" locked="0" layoutInCell="1" allowOverlap="1" wp14:anchorId="790827B3" wp14:editId="48E802A6">
                <wp:simplePos x="0" y="0"/>
                <wp:positionH relativeFrom="page">
                  <wp:posOffset>1452245</wp:posOffset>
                </wp:positionH>
                <wp:positionV relativeFrom="paragraph">
                  <wp:posOffset>215900</wp:posOffset>
                </wp:positionV>
                <wp:extent cx="1438275" cy="0"/>
                <wp:effectExtent l="13970" t="6350" r="5080"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653D"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5pt,17pt" to="2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Z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">
                <w10:wrap type="topAndBottom" anchorx="page"/>
              </v:line>
            </w:pict>
          </mc:Fallback>
        </mc:AlternateContent>
      </w:r>
    </w:p>
    <w:p w14:paraId="2A0C4A77" w14:textId="77777777" w:rsidR="00FF3E3D" w:rsidRPr="00233229" w:rsidRDefault="00FF3E3D" w:rsidP="00FF3E3D">
      <w:pPr>
        <w:widowControl w:val="0"/>
        <w:tabs>
          <w:tab w:val="left" w:pos="4990"/>
          <w:tab w:val="left" w:pos="7765"/>
        </w:tabs>
        <w:suppressAutoHyphens w:val="0"/>
        <w:autoSpaceDE w:val="0"/>
        <w:autoSpaceDN w:val="0"/>
        <w:spacing w:before="78"/>
        <w:ind w:left="1449"/>
        <w:jc w:val="both"/>
        <w:rPr>
          <w:rFonts w:ascii="Calibri" w:hAnsi="Calibri" w:cs="Calibri"/>
          <w:sz w:val="22"/>
          <w:szCs w:val="22"/>
          <w:lang w:eastAsia="es-AR"/>
        </w:rPr>
      </w:pP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pacing w:val="-4"/>
          <w:sz w:val="22"/>
          <w:szCs w:val="22"/>
          <w:lang w:eastAsia="es-AR"/>
        </w:rPr>
        <w:t>Aclaración</w:t>
      </w:r>
      <w:r w:rsidRPr="00233229">
        <w:rPr>
          <w:rFonts w:ascii="Calibri" w:hAnsi="Calibri" w:cs="Calibri"/>
          <w:spacing w:val="-4"/>
          <w:sz w:val="22"/>
          <w:szCs w:val="22"/>
          <w:lang w:eastAsia="es-AR"/>
        </w:rPr>
        <w:tab/>
      </w:r>
      <w:r>
        <w:rPr>
          <w:rFonts w:ascii="Calibri" w:hAnsi="Calibri" w:cs="Calibri"/>
          <w:spacing w:val="-4"/>
          <w:sz w:val="22"/>
          <w:szCs w:val="22"/>
          <w:lang w:eastAsia="es-AR"/>
        </w:rPr>
        <w:tab/>
      </w:r>
      <w:r w:rsidRPr="00233229">
        <w:rPr>
          <w:rFonts w:ascii="Calibri" w:hAnsi="Calibri" w:cs="Calibri"/>
          <w:sz w:val="22"/>
          <w:szCs w:val="22"/>
          <w:lang w:eastAsia="es-AR"/>
        </w:rPr>
        <w:t>Fecha y</w:t>
      </w:r>
      <w:r w:rsidRPr="00233229">
        <w:rPr>
          <w:rFonts w:ascii="Calibri" w:hAnsi="Calibri" w:cs="Calibri"/>
          <w:spacing w:val="-16"/>
          <w:sz w:val="22"/>
          <w:szCs w:val="22"/>
          <w:lang w:eastAsia="es-AR"/>
        </w:rPr>
        <w:t xml:space="preserve"> </w:t>
      </w:r>
      <w:r w:rsidRPr="00233229">
        <w:rPr>
          <w:rFonts w:ascii="Calibri" w:hAnsi="Calibri" w:cs="Calibri"/>
          <w:spacing w:val="-7"/>
          <w:sz w:val="22"/>
          <w:szCs w:val="22"/>
          <w:lang w:eastAsia="es-AR"/>
        </w:rPr>
        <w:t>lugar</w:t>
      </w:r>
    </w:p>
    <w:p w14:paraId="34918F9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sectPr w:rsidR="00FF3E3D" w:rsidRPr="00233229" w:rsidSect="00DB1A8E">
          <w:headerReference w:type="default" r:id="rId12"/>
          <w:footerReference w:type="default" r:id="rId13"/>
          <w:pgSz w:w="11920" w:h="16860"/>
          <w:pgMar w:top="2410" w:right="1147" w:bottom="1180" w:left="1580" w:header="889" w:footer="995" w:gutter="0"/>
          <w:cols w:space="720"/>
        </w:sectPr>
      </w:pPr>
    </w:p>
    <w:p w14:paraId="4F3DB3CC" w14:textId="77777777" w:rsidR="00FF3E3D" w:rsidRPr="00233229" w:rsidRDefault="00FF3E3D" w:rsidP="00FF3E3D">
      <w:pPr>
        <w:widowControl w:val="0"/>
        <w:suppressAutoHyphens w:val="0"/>
        <w:autoSpaceDE w:val="0"/>
        <w:autoSpaceDN w:val="0"/>
        <w:ind w:right="-20"/>
        <w:jc w:val="both"/>
        <w:rPr>
          <w:rFonts w:ascii="Calibri" w:hAnsi="Calibri" w:cs="Calibri"/>
          <w:sz w:val="22"/>
          <w:szCs w:val="22"/>
          <w:lang w:eastAsia="es-AR"/>
        </w:rPr>
      </w:pPr>
    </w:p>
    <w:p w14:paraId="0D27783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E3ADCE6" w14:textId="77777777" w:rsidR="00FF3E3D" w:rsidRPr="00233229" w:rsidRDefault="00FF3E3D" w:rsidP="00FF3E3D">
      <w:pPr>
        <w:widowControl w:val="0"/>
        <w:suppressAutoHyphens w:val="0"/>
        <w:autoSpaceDE w:val="0"/>
        <w:autoSpaceDN w:val="0"/>
        <w:spacing w:before="4"/>
        <w:jc w:val="both"/>
        <w:rPr>
          <w:rFonts w:ascii="Calibri" w:hAnsi="Calibri" w:cs="Calibri"/>
          <w:sz w:val="22"/>
          <w:szCs w:val="22"/>
          <w:lang w:eastAsia="es-AR"/>
        </w:rPr>
      </w:pPr>
    </w:p>
    <w:p w14:paraId="73392903" w14:textId="77777777" w:rsidR="00FF3E3D" w:rsidRPr="00233229" w:rsidRDefault="00FF3E3D" w:rsidP="00FF3E3D">
      <w:pPr>
        <w:widowControl w:val="0"/>
        <w:suppressAutoHyphens w:val="0"/>
        <w:autoSpaceDE w:val="0"/>
        <w:autoSpaceDN w:val="0"/>
        <w:spacing w:before="93"/>
        <w:ind w:left="1975"/>
        <w:jc w:val="both"/>
        <w:rPr>
          <w:rFonts w:ascii="Calibri" w:hAnsi="Calibri" w:cs="Calibri"/>
          <w:sz w:val="22"/>
          <w:szCs w:val="22"/>
          <w:lang w:eastAsia="es-AR"/>
        </w:rPr>
      </w:pPr>
      <w:r w:rsidRPr="00233229">
        <w:rPr>
          <w:rFonts w:ascii="Calibri" w:hAnsi="Calibri" w:cs="Calibri"/>
          <w:sz w:val="22"/>
          <w:szCs w:val="22"/>
          <w:lang w:eastAsia="es-AR"/>
        </w:rPr>
        <w:t>DECLARACIÓN JURADA DE INTERESES - DECRETO 202/2017</w:t>
      </w:r>
    </w:p>
    <w:p w14:paraId="72E7408A"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2CA3D011" w14:textId="77777777" w:rsidR="00FF3E3D" w:rsidRPr="00233229" w:rsidRDefault="00FF3E3D" w:rsidP="00FF3E3D">
      <w:pPr>
        <w:widowControl w:val="0"/>
        <w:numPr>
          <w:ilvl w:val="0"/>
          <w:numId w:val="1"/>
        </w:numPr>
        <w:tabs>
          <w:tab w:val="clear" w:pos="0"/>
        </w:tabs>
        <w:suppressAutoHyphens w:val="0"/>
        <w:autoSpaceDE w:val="0"/>
        <w:autoSpaceDN w:val="0"/>
        <w:spacing w:before="1"/>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Tipo de declarante: Persona jurídica</w:t>
      </w:r>
    </w:p>
    <w:p w14:paraId="2371DF3D" w14:textId="77777777" w:rsidR="00FF3E3D" w:rsidRPr="00233229" w:rsidRDefault="00FF3E3D" w:rsidP="00FF3E3D">
      <w:pPr>
        <w:widowControl w:val="0"/>
        <w:suppressAutoHyphens w:val="0"/>
        <w:autoSpaceDE w:val="0"/>
        <w:autoSpaceDN w:val="0"/>
        <w:spacing w:before="7" w:after="1"/>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1A46EC0A" w14:textId="77777777" w:rsidTr="00FF3E3D">
        <w:trPr>
          <w:trHeight w:val="270"/>
        </w:trPr>
        <w:tc>
          <w:tcPr>
            <w:tcW w:w="1801" w:type="dxa"/>
          </w:tcPr>
          <w:p w14:paraId="628DF070"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Razón</w:t>
            </w:r>
            <w:proofErr w:type="spellEnd"/>
            <w:r w:rsidRPr="000079AD">
              <w:rPr>
                <w:rFonts w:ascii="Calibri" w:hAnsi="Calibri" w:cs="Calibri"/>
                <w:sz w:val="22"/>
                <w:szCs w:val="22"/>
                <w:lang w:val="en-US" w:eastAsia="es-AR"/>
              </w:rPr>
              <w:t xml:space="preserve"> Social</w:t>
            </w:r>
          </w:p>
        </w:tc>
        <w:tc>
          <w:tcPr>
            <w:tcW w:w="7473" w:type="dxa"/>
          </w:tcPr>
          <w:p w14:paraId="7A4DEB4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1471FAF" w14:textId="77777777" w:rsidTr="00FF3E3D">
        <w:trPr>
          <w:trHeight w:val="254"/>
        </w:trPr>
        <w:tc>
          <w:tcPr>
            <w:tcW w:w="1801" w:type="dxa"/>
          </w:tcPr>
          <w:p w14:paraId="2DDA03CA"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r w:rsidRPr="000079AD">
              <w:rPr>
                <w:rFonts w:ascii="Calibri" w:hAnsi="Calibri" w:cs="Calibri"/>
                <w:sz w:val="22"/>
                <w:szCs w:val="22"/>
                <w:lang w:val="en-US" w:eastAsia="es-AR"/>
              </w:rPr>
              <w:t>CUIT/NIT</w:t>
            </w:r>
          </w:p>
        </w:tc>
        <w:tc>
          <w:tcPr>
            <w:tcW w:w="7473" w:type="dxa"/>
          </w:tcPr>
          <w:p w14:paraId="1FD0332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0973F1C" w14:textId="77777777" w:rsidR="00FF3E3D" w:rsidRPr="00233229" w:rsidRDefault="00FF3E3D" w:rsidP="00FF3E3D">
      <w:pPr>
        <w:widowControl w:val="0"/>
        <w:suppressAutoHyphens w:val="0"/>
        <w:autoSpaceDE w:val="0"/>
        <w:autoSpaceDN w:val="0"/>
        <w:spacing w:before="4"/>
        <w:jc w:val="both"/>
        <w:rPr>
          <w:rFonts w:ascii="Calibri" w:hAnsi="Calibri" w:cs="Calibri"/>
          <w:b/>
          <w:bCs/>
          <w:sz w:val="22"/>
          <w:szCs w:val="22"/>
          <w:lang w:eastAsia="es-AR"/>
        </w:rPr>
      </w:pPr>
    </w:p>
    <w:p w14:paraId="755CFA66"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0AFF042F"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74502C8E" w14:textId="77777777" w:rsidR="00FF3E3D" w:rsidRPr="00233229" w:rsidRDefault="00FF3E3D" w:rsidP="00FF3E3D">
      <w:pPr>
        <w:widowControl w:val="0"/>
        <w:suppressAutoHyphens w:val="0"/>
        <w:autoSpaceDE w:val="0"/>
        <w:autoSpaceDN w:val="0"/>
        <w:spacing w:line="271" w:lineRule="auto"/>
        <w:ind w:left="683" w:right="670"/>
        <w:jc w:val="both"/>
        <w:rPr>
          <w:rFonts w:ascii="Calibri" w:hAnsi="Calibri" w:cs="Calibri"/>
          <w:sz w:val="22"/>
          <w:szCs w:val="22"/>
          <w:lang w:eastAsia="es-AR"/>
        </w:rPr>
      </w:pPr>
      <w:r w:rsidRPr="00233229">
        <w:rPr>
          <w:rFonts w:ascii="Calibri" w:hAnsi="Calibri" w:cs="Calibri"/>
          <w:sz w:val="22"/>
          <w:szCs w:val="22"/>
          <w:lang w:eastAsia="es-AR"/>
        </w:rPr>
        <w:t>¿Existen vinculaciones con los funcionarios enunciados en los artículos 1 y 2 del Decreto n° 202/17?</w:t>
      </w:r>
    </w:p>
    <w:p w14:paraId="42CA273E" w14:textId="77777777" w:rsidR="00FF3E3D" w:rsidRPr="00233229" w:rsidRDefault="00FF3E3D" w:rsidP="00FF3E3D">
      <w:pPr>
        <w:widowControl w:val="0"/>
        <w:suppressAutoHyphens w:val="0"/>
        <w:autoSpaceDE w:val="0"/>
        <w:autoSpaceDN w:val="0"/>
        <w:spacing w:before="208"/>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0503F7A"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1D3EFE06" w14:textId="77777777" w:rsidTr="00FF3E3D">
        <w:trPr>
          <w:trHeight w:val="299"/>
        </w:trPr>
        <w:tc>
          <w:tcPr>
            <w:tcW w:w="3798" w:type="dxa"/>
          </w:tcPr>
          <w:p w14:paraId="01A00FE1"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Pr>
          <w:p w14:paraId="748DD51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Pr>
          <w:p w14:paraId="0034056F"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right w:val="single" w:sz="8" w:space="0" w:color="000000"/>
            </w:tcBorders>
          </w:tcPr>
          <w:p w14:paraId="66C135EF"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227AD29C" w14:textId="77777777" w:rsidTr="00FF3E3D">
        <w:trPr>
          <w:trHeight w:val="215"/>
        </w:trPr>
        <w:tc>
          <w:tcPr>
            <w:tcW w:w="4607" w:type="dxa"/>
            <w:gridSpan w:val="2"/>
            <w:tcBorders>
              <w:bottom w:val="nil"/>
            </w:tcBorders>
          </w:tcPr>
          <w:p w14:paraId="14A3F922" w14:textId="77777777" w:rsidR="00FF3E3D" w:rsidRPr="0004338E" w:rsidRDefault="00FF3E3D" w:rsidP="00FF3E3D">
            <w:pPr>
              <w:widowControl w:val="0"/>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bottom w:val="nil"/>
              <w:right w:val="single" w:sz="8" w:space="0" w:color="000000"/>
            </w:tcBorders>
          </w:tcPr>
          <w:p w14:paraId="719955BB" w14:textId="77777777" w:rsidR="00FF3E3D" w:rsidRPr="0004338E" w:rsidRDefault="00FF3E3D" w:rsidP="00FF3E3D">
            <w:pPr>
              <w:widowControl w:val="0"/>
              <w:tabs>
                <w:tab w:val="left" w:pos="568"/>
                <w:tab w:val="left" w:pos="1423"/>
              </w:tabs>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398A99F" w14:textId="77777777" w:rsidTr="00FF3E3D">
        <w:trPr>
          <w:trHeight w:val="252"/>
        </w:trPr>
        <w:tc>
          <w:tcPr>
            <w:tcW w:w="4607" w:type="dxa"/>
            <w:gridSpan w:val="2"/>
            <w:tcBorders>
              <w:top w:val="nil"/>
              <w:bottom w:val="nil"/>
            </w:tcBorders>
          </w:tcPr>
          <w:p w14:paraId="5CEE5EE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un funcionario, o por más de un socio o</w:t>
            </w:r>
          </w:p>
        </w:tc>
        <w:tc>
          <w:tcPr>
            <w:tcW w:w="4607" w:type="dxa"/>
            <w:gridSpan w:val="2"/>
            <w:tcBorders>
              <w:top w:val="nil"/>
              <w:bottom w:val="nil"/>
              <w:right w:val="single" w:sz="8" w:space="0" w:color="000000"/>
            </w:tcBorders>
          </w:tcPr>
          <w:p w14:paraId="3FBB682F"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6AFFA33F" w14:textId="77777777" w:rsidTr="00FF3E3D">
        <w:trPr>
          <w:trHeight w:val="254"/>
        </w:trPr>
        <w:tc>
          <w:tcPr>
            <w:tcW w:w="4607" w:type="dxa"/>
            <w:gridSpan w:val="2"/>
            <w:tcBorders>
              <w:top w:val="nil"/>
              <w:bottom w:val="nil"/>
            </w:tcBorders>
          </w:tcPr>
          <w:p w14:paraId="62AFE45E" w14:textId="77777777" w:rsidR="00FF3E3D" w:rsidRPr="0004338E" w:rsidRDefault="00FF3E3D" w:rsidP="00FF3E3D">
            <w:pPr>
              <w:widowControl w:val="0"/>
              <w:suppressAutoHyphens w:val="0"/>
              <w:autoSpaceDE w:val="0"/>
              <w:autoSpaceDN w:val="0"/>
              <w:spacing w:line="234" w:lineRule="exact"/>
              <w:ind w:left="-854" w:firstLine="973"/>
              <w:jc w:val="both"/>
              <w:rPr>
                <w:rFonts w:ascii="Calibri" w:hAnsi="Calibri" w:cs="Calibri"/>
                <w:lang w:eastAsia="es-AR"/>
              </w:rPr>
            </w:pPr>
            <w:r w:rsidRPr="0004338E">
              <w:rPr>
                <w:rFonts w:ascii="Calibri" w:hAnsi="Calibri" w:cs="Calibri"/>
                <w:sz w:val="22"/>
                <w:szCs w:val="22"/>
                <w:lang w:eastAsia="es-AR"/>
              </w:rPr>
              <w:t>accionista, se deberá repetir la información</w:t>
            </w:r>
          </w:p>
        </w:tc>
        <w:tc>
          <w:tcPr>
            <w:tcW w:w="4607" w:type="dxa"/>
            <w:gridSpan w:val="2"/>
            <w:tcBorders>
              <w:top w:val="nil"/>
              <w:bottom w:val="nil"/>
              <w:right w:val="single" w:sz="8" w:space="0" w:color="000000"/>
            </w:tcBorders>
          </w:tcPr>
          <w:p w14:paraId="10D8DF6A"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483DE43F" w14:textId="77777777" w:rsidTr="00FF3E3D">
        <w:trPr>
          <w:trHeight w:val="252"/>
        </w:trPr>
        <w:tc>
          <w:tcPr>
            <w:tcW w:w="4607" w:type="dxa"/>
            <w:gridSpan w:val="2"/>
            <w:tcBorders>
              <w:top w:val="nil"/>
              <w:bottom w:val="nil"/>
            </w:tcBorders>
          </w:tcPr>
          <w:p w14:paraId="6C269B80"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que a continuación se solicita por cada una</w:t>
            </w:r>
          </w:p>
        </w:tc>
        <w:tc>
          <w:tcPr>
            <w:tcW w:w="4607" w:type="dxa"/>
            <w:gridSpan w:val="2"/>
            <w:tcBorders>
              <w:top w:val="nil"/>
              <w:bottom w:val="nil"/>
              <w:right w:val="single" w:sz="8" w:space="0" w:color="000000"/>
            </w:tcBorders>
          </w:tcPr>
          <w:p w14:paraId="202861D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62AC9858" w14:textId="77777777" w:rsidTr="00FF3E3D">
        <w:trPr>
          <w:trHeight w:val="266"/>
        </w:trPr>
        <w:tc>
          <w:tcPr>
            <w:tcW w:w="3798" w:type="dxa"/>
            <w:tcBorders>
              <w:top w:val="nil"/>
              <w:right w:val="nil"/>
            </w:tcBorders>
          </w:tcPr>
          <w:p w14:paraId="096A23C0"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de las vinculaciones a declarar.</w:t>
            </w:r>
          </w:p>
        </w:tc>
        <w:tc>
          <w:tcPr>
            <w:tcW w:w="809" w:type="dxa"/>
            <w:tcBorders>
              <w:top w:val="nil"/>
              <w:left w:val="nil"/>
            </w:tcBorders>
          </w:tcPr>
          <w:p w14:paraId="47EA2E9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721" w:type="dxa"/>
            <w:tcBorders>
              <w:top w:val="nil"/>
              <w:right w:val="nil"/>
            </w:tcBorders>
          </w:tcPr>
          <w:p w14:paraId="7E09B595"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558822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5D61C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p w14:paraId="237DDCA7"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2E86AAB7" w14:textId="77777777" w:rsidR="00FF3E3D" w:rsidRPr="00233229" w:rsidRDefault="00FF3E3D" w:rsidP="00FF3E3D">
      <w:pPr>
        <w:widowControl w:val="0"/>
        <w:suppressAutoHyphens w:val="0"/>
        <w:autoSpaceDE w:val="0"/>
        <w:autoSpaceDN w:val="0"/>
        <w:spacing w:before="2"/>
        <w:jc w:val="both"/>
        <w:rPr>
          <w:rFonts w:ascii="Calibri" w:hAnsi="Calibri" w:cs="Calibri"/>
          <w:b/>
          <w:bCs/>
          <w:sz w:val="22"/>
          <w:szCs w:val="22"/>
          <w:lang w:eastAsia="es-AR"/>
        </w:rPr>
      </w:pPr>
    </w:p>
    <w:p w14:paraId="7F500339"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Persona con el</w:t>
      </w:r>
      <w:r w:rsidRPr="00233229">
        <w:rPr>
          <w:rFonts w:ascii="Calibri" w:hAnsi="Calibri" w:cs="Calibri"/>
          <w:spacing w:val="23"/>
          <w:sz w:val="22"/>
          <w:szCs w:val="22"/>
          <w:lang w:eastAsia="es-AR"/>
        </w:rPr>
        <w:t xml:space="preserve"> </w:t>
      </w:r>
      <w:r w:rsidRPr="00233229">
        <w:rPr>
          <w:rFonts w:ascii="Calibri" w:hAnsi="Calibri" w:cs="Calibri"/>
          <w:spacing w:val="-7"/>
          <w:sz w:val="22"/>
          <w:szCs w:val="22"/>
          <w:lang w:eastAsia="es-AR"/>
        </w:rPr>
        <w:t>vínculo</w:t>
      </w:r>
    </w:p>
    <w:p w14:paraId="3B988C4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66497ED7" w14:textId="77777777" w:rsidR="00FF3E3D" w:rsidRPr="00233229" w:rsidRDefault="00FF3E3D" w:rsidP="00FF3E3D">
      <w:pPr>
        <w:widowControl w:val="0"/>
        <w:suppressAutoHyphens w:val="0"/>
        <w:autoSpaceDE w:val="0"/>
        <w:autoSpaceDN w:val="0"/>
        <w:spacing w:line="285" w:lineRule="auto"/>
        <w:ind w:left="686" w:right="880"/>
        <w:jc w:val="both"/>
        <w:rPr>
          <w:rFonts w:ascii="Calibri" w:hAnsi="Calibri" w:cs="Calibri"/>
          <w:i/>
          <w:iCs/>
          <w:sz w:val="22"/>
          <w:szCs w:val="22"/>
          <w:lang w:eastAsia="es-AR"/>
        </w:rPr>
      </w:pPr>
      <w:r w:rsidRPr="00233229">
        <w:rPr>
          <w:rFonts w:ascii="Calibri" w:hAnsi="Calibri" w:cs="Calibri"/>
          <w:i/>
          <w:iCs/>
          <w:sz w:val="22"/>
          <w:szCs w:val="22"/>
          <w:lang w:eastAsia="es-AR"/>
        </w:rPr>
        <w:t xml:space="preserve">(Marque con </w:t>
      </w:r>
      <w:r w:rsidRPr="00233229">
        <w:rPr>
          <w:rFonts w:ascii="Calibri" w:hAnsi="Calibri" w:cs="Calibri"/>
          <w:i/>
          <w:iCs/>
          <w:spacing w:val="-4"/>
          <w:sz w:val="22"/>
          <w:szCs w:val="22"/>
          <w:lang w:eastAsia="es-AR"/>
        </w:rPr>
        <w:t xml:space="preserve">una </w:t>
      </w:r>
      <w:r w:rsidRPr="00233229">
        <w:rPr>
          <w:rFonts w:ascii="Calibri" w:hAnsi="Calibri" w:cs="Calibri"/>
          <w:i/>
          <w:iCs/>
          <w:sz w:val="22"/>
          <w:szCs w:val="22"/>
          <w:lang w:eastAsia="es-AR"/>
        </w:rPr>
        <w:t xml:space="preserve">X </w:t>
      </w:r>
      <w:r w:rsidRPr="00233229">
        <w:rPr>
          <w:rFonts w:ascii="Calibri" w:hAnsi="Calibri" w:cs="Calibri"/>
          <w:i/>
          <w:iCs/>
          <w:spacing w:val="-6"/>
          <w:sz w:val="22"/>
          <w:szCs w:val="22"/>
          <w:lang w:eastAsia="es-AR"/>
        </w:rPr>
        <w:t xml:space="preserve">donde </w:t>
      </w:r>
      <w:r w:rsidRPr="00233229">
        <w:rPr>
          <w:rFonts w:ascii="Calibri" w:hAnsi="Calibri" w:cs="Calibri"/>
          <w:i/>
          <w:iCs/>
          <w:sz w:val="22"/>
          <w:szCs w:val="22"/>
          <w:lang w:eastAsia="es-AR"/>
        </w:rPr>
        <w:t xml:space="preserve">corresponda y </w:t>
      </w:r>
      <w:r w:rsidRPr="00233229">
        <w:rPr>
          <w:rFonts w:ascii="Calibri" w:hAnsi="Calibri" w:cs="Calibri"/>
          <w:i/>
          <w:iCs/>
          <w:spacing w:val="-5"/>
          <w:sz w:val="22"/>
          <w:szCs w:val="22"/>
          <w:lang w:eastAsia="es-AR"/>
        </w:rPr>
        <w:t xml:space="preserve">brinde </w:t>
      </w:r>
      <w:r w:rsidRPr="00233229">
        <w:rPr>
          <w:rFonts w:ascii="Calibri" w:hAnsi="Calibri" w:cs="Calibri"/>
          <w:i/>
          <w:iCs/>
          <w:sz w:val="22"/>
          <w:szCs w:val="22"/>
          <w:lang w:eastAsia="es-AR"/>
        </w:rPr>
        <w:t xml:space="preserve">la </w:t>
      </w:r>
      <w:r w:rsidRPr="00233229">
        <w:rPr>
          <w:rFonts w:ascii="Calibri" w:hAnsi="Calibri" w:cs="Calibri"/>
          <w:i/>
          <w:iCs/>
          <w:spacing w:val="-4"/>
          <w:sz w:val="22"/>
          <w:szCs w:val="22"/>
          <w:lang w:eastAsia="es-AR"/>
        </w:rPr>
        <w:t xml:space="preserve">información </w:t>
      </w:r>
      <w:r w:rsidRPr="00233229">
        <w:rPr>
          <w:rFonts w:ascii="Calibri" w:hAnsi="Calibri" w:cs="Calibri"/>
          <w:i/>
          <w:iCs/>
          <w:spacing w:val="-5"/>
          <w:sz w:val="22"/>
          <w:szCs w:val="22"/>
          <w:lang w:eastAsia="es-AR"/>
        </w:rPr>
        <w:t xml:space="preserve">adicional </w:t>
      </w:r>
      <w:r w:rsidRPr="00233229">
        <w:rPr>
          <w:rFonts w:ascii="Calibri" w:hAnsi="Calibri" w:cs="Calibri"/>
          <w:i/>
          <w:iCs/>
          <w:spacing w:val="-4"/>
          <w:sz w:val="22"/>
          <w:szCs w:val="22"/>
          <w:lang w:eastAsia="es-AR"/>
        </w:rPr>
        <w:t xml:space="preserve">requerida </w:t>
      </w:r>
      <w:r w:rsidRPr="00233229">
        <w:rPr>
          <w:rFonts w:ascii="Calibri" w:hAnsi="Calibri" w:cs="Calibri"/>
          <w:i/>
          <w:iCs/>
          <w:sz w:val="22"/>
          <w:szCs w:val="22"/>
          <w:lang w:eastAsia="es-AR"/>
        </w:rPr>
        <w:t xml:space="preserve">para </w:t>
      </w:r>
      <w:r w:rsidRPr="00233229">
        <w:rPr>
          <w:rFonts w:ascii="Calibri" w:hAnsi="Calibri" w:cs="Calibri"/>
          <w:i/>
          <w:iCs/>
          <w:spacing w:val="-4"/>
          <w:sz w:val="22"/>
          <w:szCs w:val="22"/>
          <w:lang w:eastAsia="es-AR"/>
        </w:rPr>
        <w:t xml:space="preserve">el tipo </w:t>
      </w:r>
      <w:r w:rsidRPr="00233229">
        <w:rPr>
          <w:rFonts w:ascii="Calibri" w:hAnsi="Calibri" w:cs="Calibri"/>
          <w:i/>
          <w:iCs/>
          <w:sz w:val="22"/>
          <w:szCs w:val="22"/>
          <w:lang w:eastAsia="es-AR"/>
        </w:rPr>
        <w:t xml:space="preserve">de </w:t>
      </w:r>
      <w:r w:rsidRPr="00233229">
        <w:rPr>
          <w:rFonts w:ascii="Calibri" w:hAnsi="Calibri" w:cs="Calibri"/>
          <w:i/>
          <w:iCs/>
          <w:spacing w:val="-4"/>
          <w:sz w:val="22"/>
          <w:szCs w:val="22"/>
          <w:lang w:eastAsia="es-AR"/>
        </w:rPr>
        <w:t>vínculo</w:t>
      </w:r>
      <w:r w:rsidRPr="00233229">
        <w:rPr>
          <w:rFonts w:ascii="Calibri" w:hAnsi="Calibri" w:cs="Calibri"/>
          <w:i/>
          <w:iCs/>
          <w:spacing w:val="7"/>
          <w:sz w:val="22"/>
          <w:szCs w:val="22"/>
          <w:lang w:eastAsia="es-AR"/>
        </w:rPr>
        <w:t xml:space="preserve"> </w:t>
      </w:r>
      <w:r w:rsidRPr="00233229">
        <w:rPr>
          <w:rFonts w:ascii="Calibri" w:hAnsi="Calibri" w:cs="Calibri"/>
          <w:i/>
          <w:iCs/>
          <w:spacing w:val="-7"/>
          <w:sz w:val="22"/>
          <w:szCs w:val="22"/>
          <w:lang w:eastAsia="es-AR"/>
        </w:rPr>
        <w:t>elegido)</w:t>
      </w:r>
    </w:p>
    <w:p w14:paraId="2C93E728" w14:textId="77777777" w:rsidR="00FF3E3D" w:rsidRPr="00233229" w:rsidRDefault="00FF3E3D" w:rsidP="00FF3E3D">
      <w:pPr>
        <w:widowControl w:val="0"/>
        <w:suppressAutoHyphens w:val="0"/>
        <w:autoSpaceDE w:val="0"/>
        <w:autoSpaceDN w:val="0"/>
        <w:spacing w:before="5" w:after="1"/>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426"/>
        <w:gridCol w:w="4536"/>
      </w:tblGrid>
      <w:tr w:rsidR="00FF3E3D" w:rsidRPr="00233229" w14:paraId="69B4C12C" w14:textId="77777777" w:rsidTr="00FF3E3D">
        <w:trPr>
          <w:trHeight w:val="510"/>
        </w:trPr>
        <w:tc>
          <w:tcPr>
            <w:tcW w:w="3965" w:type="dxa"/>
          </w:tcPr>
          <w:p w14:paraId="4117B655" w14:textId="77777777" w:rsidR="00FF3E3D" w:rsidRPr="0004338E" w:rsidRDefault="00FF3E3D" w:rsidP="00FF3E3D">
            <w:pPr>
              <w:widowControl w:val="0"/>
              <w:suppressAutoHyphens w:val="0"/>
              <w:autoSpaceDE w:val="0"/>
              <w:autoSpaceDN w:val="0"/>
              <w:spacing w:line="235" w:lineRule="auto"/>
              <w:ind w:left="119" w:right="277"/>
              <w:jc w:val="both"/>
              <w:rPr>
                <w:rFonts w:ascii="Calibri" w:hAnsi="Calibri" w:cs="Calibri"/>
                <w:lang w:eastAsia="es-AR"/>
              </w:rPr>
            </w:pPr>
            <w:r w:rsidRPr="0004338E">
              <w:rPr>
                <w:rFonts w:ascii="Calibri" w:hAnsi="Calibri" w:cs="Calibri"/>
                <w:sz w:val="22"/>
                <w:szCs w:val="22"/>
                <w:lang w:eastAsia="es-AR"/>
              </w:rPr>
              <w:t>Persona jurídica (si el vínculo a declarar es directo de la persona jurídica declarante)</w:t>
            </w:r>
          </w:p>
        </w:tc>
        <w:tc>
          <w:tcPr>
            <w:tcW w:w="426" w:type="dxa"/>
            <w:tcBorders>
              <w:right w:val="single" w:sz="8" w:space="0" w:color="000000"/>
            </w:tcBorders>
          </w:tcPr>
          <w:p w14:paraId="45BABBB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7BF1C7D" w14:textId="77777777" w:rsidR="00FF3E3D" w:rsidRPr="0004338E" w:rsidRDefault="00FF3E3D" w:rsidP="00FF3E3D">
            <w:pPr>
              <w:widowControl w:val="0"/>
              <w:suppressAutoHyphens w:val="0"/>
              <w:autoSpaceDE w:val="0"/>
              <w:autoSpaceDN w:val="0"/>
              <w:spacing w:before="105"/>
              <w:ind w:left="116"/>
              <w:jc w:val="both"/>
              <w:rPr>
                <w:rFonts w:ascii="Calibri" w:hAnsi="Calibri" w:cs="Calibri"/>
                <w:lang w:eastAsia="es-AR"/>
              </w:rPr>
            </w:pPr>
            <w:r w:rsidRPr="0004338E">
              <w:rPr>
                <w:rFonts w:ascii="Calibri" w:hAnsi="Calibri" w:cs="Calibri"/>
                <w:sz w:val="22"/>
                <w:szCs w:val="22"/>
                <w:lang w:eastAsia="es-AR"/>
              </w:rPr>
              <w:t>No se exige información adicional</w:t>
            </w:r>
          </w:p>
        </w:tc>
      </w:tr>
      <w:tr w:rsidR="00FF3E3D" w:rsidRPr="00233229" w14:paraId="48B79A59" w14:textId="77777777" w:rsidTr="00FF3E3D">
        <w:trPr>
          <w:trHeight w:val="748"/>
        </w:trPr>
        <w:tc>
          <w:tcPr>
            <w:tcW w:w="3965" w:type="dxa"/>
          </w:tcPr>
          <w:p w14:paraId="5663A60D"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47E61E3C"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Representante</w:t>
            </w:r>
            <w:proofErr w:type="spellEnd"/>
            <w:r w:rsidRPr="000079AD">
              <w:rPr>
                <w:rFonts w:ascii="Calibri" w:hAnsi="Calibri" w:cs="Calibri"/>
                <w:sz w:val="22"/>
                <w:szCs w:val="22"/>
                <w:lang w:val="en-US" w:eastAsia="es-AR"/>
              </w:rPr>
              <w:t xml:space="preserve"> legal</w:t>
            </w:r>
          </w:p>
        </w:tc>
        <w:tc>
          <w:tcPr>
            <w:tcW w:w="426" w:type="dxa"/>
            <w:tcBorders>
              <w:right w:val="single" w:sz="8" w:space="0" w:color="000000"/>
            </w:tcBorders>
          </w:tcPr>
          <w:p w14:paraId="6222B1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6805FC94"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202F515" w14:textId="77777777" w:rsidTr="00FF3E3D">
        <w:trPr>
          <w:trHeight w:val="750"/>
        </w:trPr>
        <w:tc>
          <w:tcPr>
            <w:tcW w:w="3965" w:type="dxa"/>
          </w:tcPr>
          <w:p w14:paraId="46A92757" w14:textId="77777777" w:rsidR="00FF3E3D" w:rsidRPr="0004338E" w:rsidRDefault="00FF3E3D" w:rsidP="00FF3E3D">
            <w:pPr>
              <w:widowControl w:val="0"/>
              <w:suppressAutoHyphens w:val="0"/>
              <w:autoSpaceDE w:val="0"/>
              <w:autoSpaceDN w:val="0"/>
              <w:spacing w:before="9"/>
              <w:jc w:val="both"/>
              <w:rPr>
                <w:rFonts w:ascii="Calibri" w:hAnsi="Calibri" w:cs="Calibri"/>
                <w:i/>
                <w:iCs/>
                <w:lang w:eastAsia="es-AR"/>
              </w:rPr>
            </w:pPr>
          </w:p>
          <w:p w14:paraId="62571ABB"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controlante</w:t>
            </w:r>
            <w:proofErr w:type="spellEnd"/>
          </w:p>
        </w:tc>
        <w:tc>
          <w:tcPr>
            <w:tcW w:w="426" w:type="dxa"/>
            <w:tcBorders>
              <w:right w:val="single" w:sz="8" w:space="0" w:color="000000"/>
            </w:tcBorders>
          </w:tcPr>
          <w:p w14:paraId="42A967E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7802E473" w14:textId="77777777" w:rsidR="00FF3E3D" w:rsidRPr="0004338E" w:rsidRDefault="00FF3E3D" w:rsidP="00FF3E3D">
            <w:pPr>
              <w:widowControl w:val="0"/>
              <w:suppressAutoHyphens w:val="0"/>
              <w:autoSpaceDE w:val="0"/>
              <w:autoSpaceDN w:val="0"/>
              <w:spacing w:line="243"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A2320D6" w14:textId="77777777" w:rsidTr="00FF3E3D">
        <w:trPr>
          <w:trHeight w:val="750"/>
        </w:trPr>
        <w:tc>
          <w:tcPr>
            <w:tcW w:w="3965" w:type="dxa"/>
          </w:tcPr>
          <w:p w14:paraId="6680F048"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7B8EE93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Sociedades</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controladas</w:t>
            </w:r>
            <w:proofErr w:type="spellEnd"/>
          </w:p>
        </w:tc>
        <w:tc>
          <w:tcPr>
            <w:tcW w:w="426" w:type="dxa"/>
            <w:tcBorders>
              <w:right w:val="single" w:sz="8" w:space="0" w:color="000000"/>
            </w:tcBorders>
          </w:tcPr>
          <w:p w14:paraId="34952AB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5994523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42B08BD" w14:textId="77777777" w:rsidTr="00FF3E3D">
        <w:trPr>
          <w:trHeight w:val="765"/>
        </w:trPr>
        <w:tc>
          <w:tcPr>
            <w:tcW w:w="3965" w:type="dxa"/>
          </w:tcPr>
          <w:p w14:paraId="20AF7A33" w14:textId="77777777" w:rsidR="00FF3E3D" w:rsidRPr="0004338E" w:rsidRDefault="00FF3E3D" w:rsidP="00FF3E3D">
            <w:pPr>
              <w:widowControl w:val="0"/>
              <w:suppressAutoHyphens w:val="0"/>
              <w:autoSpaceDE w:val="0"/>
              <w:autoSpaceDN w:val="0"/>
              <w:spacing w:line="250" w:lineRule="exact"/>
              <w:ind w:left="119"/>
              <w:jc w:val="both"/>
              <w:rPr>
                <w:rFonts w:ascii="Calibri" w:hAnsi="Calibri" w:cs="Calibri"/>
                <w:lang w:eastAsia="es-AR"/>
              </w:rPr>
            </w:pPr>
            <w:r w:rsidRPr="0004338E">
              <w:rPr>
                <w:rFonts w:ascii="Calibri" w:hAnsi="Calibri" w:cs="Calibri"/>
                <w:sz w:val="22"/>
                <w:szCs w:val="22"/>
                <w:lang w:eastAsia="es-AR"/>
              </w:rPr>
              <w:t>Sociedades con interés directo en los</w:t>
            </w:r>
          </w:p>
          <w:p w14:paraId="06EFC2CF" w14:textId="77777777" w:rsidR="00FF3E3D" w:rsidRPr="0004338E" w:rsidRDefault="00FF3E3D" w:rsidP="00FF3E3D">
            <w:pPr>
              <w:widowControl w:val="0"/>
              <w:suppressAutoHyphens w:val="0"/>
              <w:autoSpaceDE w:val="0"/>
              <w:autoSpaceDN w:val="0"/>
              <w:spacing w:before="7" w:line="250" w:lineRule="exact"/>
              <w:ind w:left="119" w:right="387"/>
              <w:jc w:val="both"/>
              <w:rPr>
                <w:rFonts w:ascii="Calibri" w:hAnsi="Calibri" w:cs="Calibri"/>
                <w:lang w:eastAsia="es-AR"/>
              </w:rPr>
            </w:pPr>
            <w:r w:rsidRPr="0004338E">
              <w:rPr>
                <w:rFonts w:ascii="Calibri" w:hAnsi="Calibri" w:cs="Calibri"/>
                <w:sz w:val="22"/>
                <w:szCs w:val="22"/>
                <w:lang w:eastAsia="es-AR"/>
              </w:rPr>
              <w:t>resultados económicos o financieros de la declarante</w:t>
            </w:r>
          </w:p>
        </w:tc>
        <w:tc>
          <w:tcPr>
            <w:tcW w:w="426" w:type="dxa"/>
            <w:tcBorders>
              <w:right w:val="single" w:sz="8" w:space="0" w:color="000000"/>
            </w:tcBorders>
          </w:tcPr>
          <w:p w14:paraId="37112F3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94DAE7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3BABA623" w14:textId="77777777" w:rsidTr="00FF3E3D">
        <w:trPr>
          <w:trHeight w:val="750"/>
        </w:trPr>
        <w:tc>
          <w:tcPr>
            <w:tcW w:w="3965" w:type="dxa"/>
          </w:tcPr>
          <w:p w14:paraId="21FAF7A7"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33FB95F7"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Director</w:t>
            </w:r>
          </w:p>
        </w:tc>
        <w:tc>
          <w:tcPr>
            <w:tcW w:w="426" w:type="dxa"/>
            <w:tcBorders>
              <w:right w:val="single" w:sz="8" w:space="0" w:color="000000"/>
            </w:tcBorders>
          </w:tcPr>
          <w:p w14:paraId="55B4E5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17D4040A"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bookmarkStart w:id="0" w:name="_GoBack"/>
        <w:bookmarkEnd w:id="0"/>
      </w:tr>
      <w:tr w:rsidR="00FF3E3D" w:rsidRPr="00233229" w14:paraId="230910C3" w14:textId="77777777" w:rsidTr="00FF3E3D">
        <w:trPr>
          <w:trHeight w:val="239"/>
        </w:trPr>
        <w:tc>
          <w:tcPr>
            <w:tcW w:w="3965" w:type="dxa"/>
          </w:tcPr>
          <w:p w14:paraId="43115086"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Socio o accionista con participación en la</w:t>
            </w:r>
          </w:p>
        </w:tc>
        <w:tc>
          <w:tcPr>
            <w:tcW w:w="426" w:type="dxa"/>
            <w:tcBorders>
              <w:right w:val="single" w:sz="8" w:space="0" w:color="000000"/>
            </w:tcBorders>
          </w:tcPr>
          <w:p w14:paraId="0A4B0D4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7C494C82" w14:textId="77777777" w:rsidR="00FF3E3D" w:rsidRPr="0004338E" w:rsidRDefault="00FF3E3D" w:rsidP="00FF3E3D">
            <w:pPr>
              <w:widowControl w:val="0"/>
              <w:suppressAutoHyphens w:val="0"/>
              <w:autoSpaceDE w:val="0"/>
              <w:autoSpaceDN w:val="0"/>
              <w:spacing w:line="21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2DD4D44B" w14:textId="77777777" w:rsidR="00FF3E3D" w:rsidRDefault="00FF3E3D" w:rsidP="00FF3E3D">
      <w:pPr>
        <w:widowControl w:val="0"/>
        <w:suppressAutoHyphens w:val="0"/>
        <w:autoSpaceDE w:val="0"/>
        <w:autoSpaceDN w:val="0"/>
        <w:spacing w:line="219" w:lineRule="exact"/>
        <w:ind w:right="-21"/>
        <w:jc w:val="both"/>
        <w:rPr>
          <w:rFonts w:ascii="Calibri" w:hAnsi="Calibri" w:cs="Calibri"/>
          <w:sz w:val="22"/>
          <w:szCs w:val="22"/>
          <w:lang w:eastAsia="es-AR"/>
        </w:rPr>
      </w:pPr>
    </w:p>
    <w:p w14:paraId="58E117B6" w14:textId="77777777" w:rsidR="00FF3E3D" w:rsidRPr="00233229" w:rsidRDefault="00FF3E3D" w:rsidP="00FF3E3D">
      <w:pPr>
        <w:tabs>
          <w:tab w:val="left" w:pos="585"/>
        </w:tabs>
        <w:rPr>
          <w:rFonts w:ascii="Calibri" w:hAnsi="Calibri" w:cs="Calibri"/>
          <w:i/>
          <w:iCs/>
          <w:sz w:val="22"/>
          <w:szCs w:val="22"/>
          <w:lang w:eastAsia="es-AR"/>
        </w:rPr>
      </w:pPr>
      <w:r>
        <w:rPr>
          <w:rFonts w:ascii="Calibri" w:hAnsi="Calibri" w:cs="Calibri"/>
          <w:sz w:val="22"/>
          <w:szCs w:val="22"/>
          <w:lang w:eastAsia="es-AR"/>
        </w:rPr>
        <w:tab/>
      </w: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8"/>
        <w:gridCol w:w="435"/>
        <w:gridCol w:w="3854"/>
      </w:tblGrid>
      <w:tr w:rsidR="00FF3E3D" w:rsidRPr="00233229" w14:paraId="157B6A0F" w14:textId="77777777" w:rsidTr="00FF3E3D">
        <w:trPr>
          <w:trHeight w:val="765"/>
        </w:trPr>
        <w:tc>
          <w:tcPr>
            <w:tcW w:w="4638" w:type="dxa"/>
          </w:tcPr>
          <w:p w14:paraId="4E57927C" w14:textId="77777777" w:rsidR="00FF3E3D" w:rsidRPr="0004338E" w:rsidRDefault="00FF3E3D" w:rsidP="00FF3E3D">
            <w:pPr>
              <w:widowControl w:val="0"/>
              <w:suppressAutoHyphens w:val="0"/>
              <w:autoSpaceDE w:val="0"/>
              <w:autoSpaceDN w:val="0"/>
              <w:spacing w:line="241" w:lineRule="exact"/>
              <w:ind w:left="119"/>
              <w:jc w:val="both"/>
              <w:rPr>
                <w:rFonts w:ascii="Calibri" w:hAnsi="Calibri" w:cs="Calibri"/>
                <w:lang w:eastAsia="es-AR"/>
              </w:rPr>
            </w:pPr>
            <w:r w:rsidRPr="0004338E">
              <w:rPr>
                <w:rFonts w:ascii="Calibri" w:hAnsi="Calibri" w:cs="Calibri"/>
                <w:sz w:val="22"/>
                <w:szCs w:val="22"/>
                <w:lang w:eastAsia="es-AR"/>
              </w:rPr>
              <w:t>formación de la voluntad social</w:t>
            </w:r>
          </w:p>
        </w:tc>
        <w:tc>
          <w:tcPr>
            <w:tcW w:w="435" w:type="dxa"/>
            <w:tcBorders>
              <w:right w:val="single" w:sz="8" w:space="0" w:color="000000"/>
            </w:tcBorders>
          </w:tcPr>
          <w:p w14:paraId="109B7212"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3673D9E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ECAD2C" w14:textId="77777777" w:rsidTr="00FF3E3D">
        <w:trPr>
          <w:trHeight w:val="750"/>
        </w:trPr>
        <w:tc>
          <w:tcPr>
            <w:tcW w:w="4638" w:type="dxa"/>
          </w:tcPr>
          <w:p w14:paraId="3AA06D95"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Accionista o socio con más del 5% del</w:t>
            </w:r>
          </w:p>
          <w:p w14:paraId="3798C672" w14:textId="77777777" w:rsidR="00FF3E3D" w:rsidRPr="0004338E" w:rsidRDefault="00FF3E3D" w:rsidP="00FF3E3D">
            <w:pPr>
              <w:widowControl w:val="0"/>
              <w:suppressAutoHyphens w:val="0"/>
              <w:autoSpaceDE w:val="0"/>
              <w:autoSpaceDN w:val="0"/>
              <w:spacing w:before="4" w:line="252" w:lineRule="exact"/>
              <w:ind w:left="119" w:right="460"/>
              <w:jc w:val="both"/>
              <w:rPr>
                <w:rFonts w:ascii="Calibri" w:hAnsi="Calibri" w:cs="Calibri"/>
                <w:lang w:eastAsia="es-AR"/>
              </w:rPr>
            </w:pPr>
            <w:r w:rsidRPr="0004338E">
              <w:rPr>
                <w:rFonts w:ascii="Calibri" w:hAnsi="Calibri" w:cs="Calibri"/>
                <w:sz w:val="22"/>
                <w:szCs w:val="22"/>
                <w:lang w:eastAsia="es-AR"/>
              </w:rPr>
              <w:t>capital social de las sociedades sujetas a oferta pública</w:t>
            </w:r>
          </w:p>
        </w:tc>
        <w:tc>
          <w:tcPr>
            <w:tcW w:w="435" w:type="dxa"/>
            <w:tcBorders>
              <w:right w:val="single" w:sz="8" w:space="0" w:color="000000"/>
            </w:tcBorders>
          </w:tcPr>
          <w:p w14:paraId="7B01CAA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0EC8F85C"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68BC6353"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E3B4809" w14:textId="77777777" w:rsidR="00FF3E3D" w:rsidRPr="00233229" w:rsidRDefault="00FF3E3D" w:rsidP="00FF3E3D">
      <w:pPr>
        <w:widowControl w:val="0"/>
        <w:suppressAutoHyphens w:val="0"/>
        <w:autoSpaceDE w:val="0"/>
        <w:autoSpaceDN w:val="0"/>
        <w:spacing w:before="93"/>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4755C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77B639E" w14:textId="77777777" w:rsidTr="00FF3E3D">
        <w:trPr>
          <w:trHeight w:val="268"/>
        </w:trPr>
        <w:tc>
          <w:tcPr>
            <w:tcW w:w="9288" w:type="dxa"/>
          </w:tcPr>
          <w:p w14:paraId="42B2F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E22395C" w14:textId="77777777" w:rsidTr="00FF3E3D">
        <w:trPr>
          <w:trHeight w:val="268"/>
        </w:trPr>
        <w:tc>
          <w:tcPr>
            <w:tcW w:w="9288" w:type="dxa"/>
            <w:tcBorders>
              <w:bottom w:val="single" w:sz="8" w:space="0" w:color="000000"/>
            </w:tcBorders>
          </w:tcPr>
          <w:p w14:paraId="03A9A4C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A9C6303" w14:textId="77777777" w:rsidTr="00FF3E3D">
        <w:trPr>
          <w:trHeight w:val="268"/>
        </w:trPr>
        <w:tc>
          <w:tcPr>
            <w:tcW w:w="9288" w:type="dxa"/>
            <w:tcBorders>
              <w:top w:val="single" w:sz="8" w:space="0" w:color="000000"/>
            </w:tcBorders>
          </w:tcPr>
          <w:p w14:paraId="21FF4F9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3C8F552A"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61C2F563" w14:textId="77777777" w:rsidR="00FF3E3D" w:rsidRPr="00233229" w:rsidRDefault="00FF3E3D" w:rsidP="00FF3E3D">
      <w:pPr>
        <w:widowControl w:val="0"/>
        <w:suppressAutoHyphens w:val="0"/>
        <w:autoSpaceDE w:val="0"/>
        <w:autoSpaceDN w:val="0"/>
        <w:spacing w:before="204"/>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0F4CBB9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DC58DE3"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EE104D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0CBC8E3F" w14:textId="77777777" w:rsidTr="00FF3E3D">
        <w:trPr>
          <w:trHeight w:val="270"/>
        </w:trPr>
        <w:tc>
          <w:tcPr>
            <w:tcW w:w="7158" w:type="dxa"/>
          </w:tcPr>
          <w:p w14:paraId="4984BCD2" w14:textId="77777777" w:rsidR="00FF3E3D" w:rsidRPr="000079AD" w:rsidRDefault="00FF3E3D" w:rsidP="00FF3E3D">
            <w:pPr>
              <w:widowControl w:val="0"/>
              <w:suppressAutoHyphens w:val="0"/>
              <w:autoSpaceDE w:val="0"/>
              <w:autoSpaceDN w:val="0"/>
              <w:spacing w:line="250"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044CAE0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5308DD" w14:textId="77777777" w:rsidTr="00FF3E3D">
        <w:trPr>
          <w:trHeight w:val="268"/>
        </w:trPr>
        <w:tc>
          <w:tcPr>
            <w:tcW w:w="7158" w:type="dxa"/>
            <w:tcBorders>
              <w:bottom w:val="single" w:sz="8" w:space="0" w:color="000000"/>
            </w:tcBorders>
          </w:tcPr>
          <w:p w14:paraId="38A9C29B"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Borders>
              <w:bottom w:val="single" w:sz="8" w:space="0" w:color="000000"/>
            </w:tcBorders>
          </w:tcPr>
          <w:p w14:paraId="639B853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B8088E2" w14:textId="77777777" w:rsidTr="00FF3E3D">
        <w:trPr>
          <w:trHeight w:val="266"/>
        </w:trPr>
        <w:tc>
          <w:tcPr>
            <w:tcW w:w="7158" w:type="dxa"/>
            <w:tcBorders>
              <w:top w:val="single" w:sz="8" w:space="0" w:color="000000"/>
            </w:tcBorders>
          </w:tcPr>
          <w:p w14:paraId="6C87FDB8"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Borders>
              <w:top w:val="single" w:sz="8" w:space="0" w:color="000000"/>
            </w:tcBorders>
          </w:tcPr>
          <w:p w14:paraId="381D6A37"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937EF3" w14:textId="77777777" w:rsidTr="00FF3E3D">
        <w:trPr>
          <w:trHeight w:val="282"/>
        </w:trPr>
        <w:tc>
          <w:tcPr>
            <w:tcW w:w="7158" w:type="dxa"/>
            <w:tcBorders>
              <w:bottom w:val="single" w:sz="8" w:space="0" w:color="000000"/>
            </w:tcBorders>
          </w:tcPr>
          <w:p w14:paraId="6D103C30"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Borders>
              <w:bottom w:val="single" w:sz="8" w:space="0" w:color="000000"/>
            </w:tcBorders>
          </w:tcPr>
          <w:p w14:paraId="22E1E1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5715B0D" w14:textId="77777777" w:rsidTr="00FF3E3D">
        <w:trPr>
          <w:trHeight w:val="268"/>
        </w:trPr>
        <w:tc>
          <w:tcPr>
            <w:tcW w:w="7158" w:type="dxa"/>
            <w:tcBorders>
              <w:top w:val="single" w:sz="8" w:space="0" w:color="000000"/>
            </w:tcBorders>
          </w:tcPr>
          <w:p w14:paraId="0B7A1FA0" w14:textId="77777777" w:rsidR="00FF3E3D" w:rsidRPr="0004338E" w:rsidRDefault="00FF3E3D" w:rsidP="00FF3E3D">
            <w:pPr>
              <w:widowControl w:val="0"/>
              <w:suppressAutoHyphens w:val="0"/>
              <w:autoSpaceDE w:val="0"/>
              <w:autoSpaceDN w:val="0"/>
              <w:spacing w:line="231"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top w:val="single" w:sz="8" w:space="0" w:color="000000"/>
            </w:tcBorders>
          </w:tcPr>
          <w:p w14:paraId="671BED7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5CE5CED" w14:textId="77777777" w:rsidTr="00FF3E3D">
        <w:trPr>
          <w:trHeight w:val="253"/>
        </w:trPr>
        <w:tc>
          <w:tcPr>
            <w:tcW w:w="7158" w:type="dxa"/>
          </w:tcPr>
          <w:p w14:paraId="58BEC861"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Pr>
          <w:p w14:paraId="2A1A161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18CFD182"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77A520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4FB273A5" w14:textId="77777777" w:rsidTr="00FF3E3D">
        <w:trPr>
          <w:trHeight w:val="268"/>
        </w:trPr>
        <w:tc>
          <w:tcPr>
            <w:tcW w:w="1801" w:type="dxa"/>
            <w:tcBorders>
              <w:bottom w:val="single" w:sz="8" w:space="0" w:color="000000"/>
            </w:tcBorders>
          </w:tcPr>
          <w:p w14:paraId="14E81145" w14:textId="77777777" w:rsidR="00FF3E3D" w:rsidRPr="000079AD" w:rsidRDefault="00FF3E3D" w:rsidP="00FF3E3D">
            <w:pPr>
              <w:widowControl w:val="0"/>
              <w:suppressAutoHyphens w:val="0"/>
              <w:autoSpaceDE w:val="0"/>
              <w:autoSpaceDN w:val="0"/>
              <w:spacing w:line="243"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bottom w:val="single" w:sz="8" w:space="0" w:color="000000"/>
            </w:tcBorders>
          </w:tcPr>
          <w:p w14:paraId="25EB51E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4BDB611" w14:textId="77777777" w:rsidTr="00FF3E3D">
        <w:trPr>
          <w:trHeight w:val="268"/>
        </w:trPr>
        <w:tc>
          <w:tcPr>
            <w:tcW w:w="1801" w:type="dxa"/>
            <w:tcBorders>
              <w:top w:val="single" w:sz="8" w:space="0" w:color="000000"/>
            </w:tcBorders>
          </w:tcPr>
          <w:p w14:paraId="0C0B6187"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8" w:space="0" w:color="000000"/>
            </w:tcBorders>
          </w:tcPr>
          <w:p w14:paraId="2BA930B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A6D65BE" w14:textId="77777777" w:rsidTr="00FF3E3D">
        <w:trPr>
          <w:trHeight w:val="268"/>
        </w:trPr>
        <w:tc>
          <w:tcPr>
            <w:tcW w:w="1801" w:type="dxa"/>
          </w:tcPr>
          <w:p w14:paraId="4CFE73C1"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Pr>
          <w:p w14:paraId="58AB9B3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DF86602" w14:textId="77777777" w:rsidTr="00FF3E3D">
        <w:trPr>
          <w:trHeight w:val="268"/>
        </w:trPr>
        <w:tc>
          <w:tcPr>
            <w:tcW w:w="1801" w:type="dxa"/>
            <w:tcBorders>
              <w:bottom w:val="single" w:sz="8" w:space="0" w:color="000000"/>
            </w:tcBorders>
          </w:tcPr>
          <w:p w14:paraId="61E4F3AD"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bottom w:val="single" w:sz="8" w:space="0" w:color="000000"/>
            </w:tcBorders>
          </w:tcPr>
          <w:p w14:paraId="276522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42460E3" w14:textId="77777777" w:rsidTr="00FF3E3D">
        <w:trPr>
          <w:trHeight w:val="268"/>
        </w:trPr>
        <w:tc>
          <w:tcPr>
            <w:tcW w:w="1801" w:type="dxa"/>
            <w:tcBorders>
              <w:top w:val="single" w:sz="8" w:space="0" w:color="000000"/>
            </w:tcBorders>
          </w:tcPr>
          <w:p w14:paraId="6D6E4B1E"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8" w:space="0" w:color="000000"/>
            </w:tcBorders>
          </w:tcPr>
          <w:p w14:paraId="3B44A96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A5B757" w14:textId="77777777" w:rsidR="00FF3E3D" w:rsidRPr="00233229" w:rsidRDefault="00FF3E3D" w:rsidP="00FF3E3D">
      <w:pPr>
        <w:widowControl w:val="0"/>
        <w:suppressAutoHyphens w:val="0"/>
        <w:autoSpaceDE w:val="0"/>
        <w:autoSpaceDN w:val="0"/>
        <w:spacing w:before="7"/>
        <w:jc w:val="both"/>
        <w:rPr>
          <w:rFonts w:ascii="Calibri" w:hAnsi="Calibri" w:cs="Calibri"/>
          <w:i/>
          <w:iCs/>
          <w:sz w:val="22"/>
          <w:szCs w:val="22"/>
          <w:lang w:eastAsia="es-AR"/>
        </w:rPr>
      </w:pPr>
    </w:p>
    <w:p w14:paraId="7A77340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4A14164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FA7C043" w14:textId="77777777" w:rsidR="00FF3E3D" w:rsidRPr="00233229" w:rsidRDefault="00FF3E3D" w:rsidP="00FF3E3D">
      <w:pPr>
        <w:widowControl w:val="0"/>
        <w:suppressAutoHyphens w:val="0"/>
        <w:autoSpaceDE w:val="0"/>
        <w:autoSpaceDN w:val="0"/>
        <w:spacing w:line="271" w:lineRule="auto"/>
        <w:ind w:left="686" w:right="877"/>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 y brinde la información adicional requerida para el tipo de vínculo elegido)</w:t>
      </w:r>
    </w:p>
    <w:p w14:paraId="6187D10F"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48D068C3" w14:textId="77777777" w:rsidTr="00FF3E3D">
        <w:trPr>
          <w:trHeight w:val="268"/>
        </w:trPr>
        <w:tc>
          <w:tcPr>
            <w:tcW w:w="3212" w:type="dxa"/>
          </w:tcPr>
          <w:p w14:paraId="326C1D11"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lastRenderedPageBreak/>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753" w:type="dxa"/>
          </w:tcPr>
          <w:p w14:paraId="78A3EF3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Pr>
          <w:p w14:paraId="441DDDBD"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1400B84E" w14:textId="77777777" w:rsidTr="00FF3E3D">
        <w:trPr>
          <w:trHeight w:val="1004"/>
        </w:trPr>
        <w:tc>
          <w:tcPr>
            <w:tcW w:w="3212" w:type="dxa"/>
          </w:tcPr>
          <w:p w14:paraId="7E4FD727" w14:textId="77777777" w:rsidR="00FF3E3D" w:rsidRPr="0004338E" w:rsidRDefault="00FF3E3D" w:rsidP="00FF3E3D">
            <w:pPr>
              <w:widowControl w:val="0"/>
              <w:suppressAutoHyphens w:val="0"/>
              <w:autoSpaceDE w:val="0"/>
              <w:autoSpaceDN w:val="0"/>
              <w:ind w:left="119" w:right="91"/>
              <w:jc w:val="both"/>
              <w:rPr>
                <w:rFonts w:ascii="Calibri" w:hAnsi="Calibri" w:cs="Calibri"/>
                <w:lang w:eastAsia="es-AR"/>
              </w:rPr>
            </w:pPr>
            <w:r w:rsidRPr="0004338E">
              <w:rPr>
                <w:rFonts w:ascii="Calibri" w:hAnsi="Calibri" w:cs="Calibri"/>
                <w:sz w:val="22"/>
                <w:szCs w:val="22"/>
                <w:lang w:eastAsia="es-AR"/>
              </w:rPr>
              <w:t>Parentesco por consanguinidad dentro del</w:t>
            </w:r>
          </w:p>
          <w:p w14:paraId="57FDFCF6" w14:textId="77777777" w:rsidR="00FF3E3D" w:rsidRPr="0004338E" w:rsidRDefault="00FF3E3D" w:rsidP="00FF3E3D">
            <w:pPr>
              <w:widowControl w:val="0"/>
              <w:suppressAutoHyphens w:val="0"/>
              <w:autoSpaceDE w:val="0"/>
              <w:autoSpaceDN w:val="0"/>
              <w:spacing w:before="7" w:line="240" w:lineRule="exact"/>
              <w:ind w:left="119" w:right="440"/>
              <w:jc w:val="both"/>
              <w:rPr>
                <w:rFonts w:ascii="Calibri" w:hAnsi="Calibri" w:cs="Calibri"/>
                <w:lang w:eastAsia="es-AR"/>
              </w:rPr>
            </w:pPr>
            <w:r w:rsidRPr="0004338E">
              <w:rPr>
                <w:rFonts w:ascii="Calibri" w:hAnsi="Calibri" w:cs="Calibri"/>
                <w:sz w:val="22"/>
                <w:szCs w:val="22"/>
                <w:lang w:eastAsia="es-AR"/>
              </w:rPr>
              <w:t>cuarto grado y segundo de afinidad</w:t>
            </w:r>
          </w:p>
        </w:tc>
        <w:tc>
          <w:tcPr>
            <w:tcW w:w="753" w:type="dxa"/>
          </w:tcPr>
          <w:p w14:paraId="45DE44B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7AFE9756"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5C96FBB6" w14:textId="77777777" w:rsidTr="00FF3E3D">
        <w:trPr>
          <w:trHeight w:val="508"/>
        </w:trPr>
        <w:tc>
          <w:tcPr>
            <w:tcW w:w="3212" w:type="dxa"/>
            <w:tcBorders>
              <w:bottom w:val="single" w:sz="8" w:space="0" w:color="000000"/>
            </w:tcBorders>
          </w:tcPr>
          <w:p w14:paraId="7AAB37C3" w14:textId="77777777" w:rsidR="00FF3E3D" w:rsidRPr="000079AD" w:rsidRDefault="00FF3E3D" w:rsidP="00FF3E3D">
            <w:pPr>
              <w:widowControl w:val="0"/>
              <w:suppressAutoHyphens w:val="0"/>
              <w:autoSpaceDE w:val="0"/>
              <w:autoSpaceDN w:val="0"/>
              <w:spacing w:before="122"/>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753" w:type="dxa"/>
            <w:tcBorders>
              <w:bottom w:val="single" w:sz="8" w:space="0" w:color="000000"/>
            </w:tcBorders>
          </w:tcPr>
          <w:p w14:paraId="15873339"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EC4BD16" w14:textId="77777777" w:rsidR="00FF3E3D" w:rsidRPr="0004338E" w:rsidRDefault="00FF3E3D" w:rsidP="00FF3E3D">
            <w:pPr>
              <w:widowControl w:val="0"/>
              <w:suppressAutoHyphens w:val="0"/>
              <w:autoSpaceDE w:val="0"/>
              <w:autoSpaceDN w:val="0"/>
              <w:spacing w:line="235"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bl>
    <w:p w14:paraId="274365BC" w14:textId="77777777" w:rsidR="00FF3E3D" w:rsidRDefault="00FF3E3D" w:rsidP="00FF3E3D">
      <w:pPr>
        <w:widowControl w:val="0"/>
        <w:suppressAutoHyphens w:val="0"/>
        <w:autoSpaceDE w:val="0"/>
        <w:autoSpaceDN w:val="0"/>
        <w:spacing w:line="235" w:lineRule="auto"/>
        <w:jc w:val="both"/>
        <w:rPr>
          <w:rFonts w:ascii="Calibri" w:hAnsi="Calibri" w:cs="Calibri"/>
          <w:sz w:val="22"/>
          <w:szCs w:val="22"/>
          <w:lang w:eastAsia="es-AR"/>
        </w:rPr>
      </w:pPr>
    </w:p>
    <w:p w14:paraId="5FA2B75C" w14:textId="77777777" w:rsidR="00FF3E3D" w:rsidRPr="00233229" w:rsidRDefault="00FF3E3D" w:rsidP="00FF3E3D">
      <w:pPr>
        <w:tabs>
          <w:tab w:val="left" w:pos="675"/>
          <w:tab w:val="left" w:pos="1140"/>
        </w:tabs>
        <w:rPr>
          <w:rFonts w:ascii="Calibri" w:hAnsi="Calibri" w:cs="Calibri"/>
          <w:i/>
          <w:iCs/>
          <w:sz w:val="22"/>
          <w:szCs w:val="22"/>
          <w:lang w:eastAsia="es-AR"/>
        </w:rPr>
      </w:pPr>
      <w:r>
        <w:rPr>
          <w:rFonts w:ascii="Calibri" w:hAnsi="Calibri" w:cs="Calibri"/>
          <w:sz w:val="22"/>
          <w:szCs w:val="22"/>
          <w:lang w:eastAsia="es-AR"/>
        </w:rPr>
        <w:tab/>
      </w:r>
      <w:r>
        <w:rPr>
          <w:rFonts w:ascii="Calibri" w:hAnsi="Calibri" w:cs="Calibri"/>
          <w:sz w:val="22"/>
          <w:szCs w:val="22"/>
          <w:lang w:eastAsia="es-AR"/>
        </w:rPr>
        <w:tab/>
      </w: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7D9D7BC3" w14:textId="77777777" w:rsidTr="00FF3E3D">
        <w:trPr>
          <w:trHeight w:val="282"/>
        </w:trPr>
        <w:tc>
          <w:tcPr>
            <w:tcW w:w="3212" w:type="dxa"/>
            <w:tcBorders>
              <w:bottom w:val="single" w:sz="8" w:space="0" w:color="000000"/>
            </w:tcBorders>
          </w:tcPr>
          <w:p w14:paraId="00612B01" w14:textId="77777777" w:rsidR="00FF3E3D" w:rsidRPr="000079AD" w:rsidRDefault="00FF3E3D" w:rsidP="00FF3E3D">
            <w:pPr>
              <w:widowControl w:val="0"/>
              <w:suppressAutoHyphens w:val="0"/>
              <w:autoSpaceDE w:val="0"/>
              <w:autoSpaceDN w:val="0"/>
              <w:spacing w:before="9"/>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753" w:type="dxa"/>
            <w:tcBorders>
              <w:bottom w:val="single" w:sz="8" w:space="0" w:color="000000"/>
            </w:tcBorders>
          </w:tcPr>
          <w:p w14:paraId="2ABB6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32C17E4"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7CA7BBF8" w14:textId="77777777" w:rsidTr="00FF3E3D">
        <w:trPr>
          <w:trHeight w:val="268"/>
        </w:trPr>
        <w:tc>
          <w:tcPr>
            <w:tcW w:w="3212" w:type="dxa"/>
            <w:tcBorders>
              <w:top w:val="single" w:sz="8" w:space="0" w:color="000000"/>
            </w:tcBorders>
          </w:tcPr>
          <w:p w14:paraId="1DA1E473" w14:textId="77777777" w:rsidR="00FF3E3D" w:rsidRPr="000079AD" w:rsidRDefault="00FF3E3D" w:rsidP="00FF3E3D">
            <w:pPr>
              <w:widowControl w:val="0"/>
              <w:suppressAutoHyphens w:val="0"/>
              <w:autoSpaceDE w:val="0"/>
              <w:autoSpaceDN w:val="0"/>
              <w:spacing w:line="245"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753" w:type="dxa"/>
            <w:tcBorders>
              <w:top w:val="single" w:sz="8" w:space="0" w:color="000000"/>
            </w:tcBorders>
          </w:tcPr>
          <w:p w14:paraId="66C5C5F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top w:val="single" w:sz="8" w:space="0" w:color="000000"/>
            </w:tcBorders>
          </w:tcPr>
          <w:p w14:paraId="4C47E1A1"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671E91F8" w14:textId="77777777" w:rsidTr="00FF3E3D">
        <w:trPr>
          <w:trHeight w:val="750"/>
        </w:trPr>
        <w:tc>
          <w:tcPr>
            <w:tcW w:w="3212" w:type="dxa"/>
          </w:tcPr>
          <w:p w14:paraId="49E31B2B"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2896270D" w14:textId="77777777" w:rsidR="00FF3E3D" w:rsidRPr="0004338E" w:rsidRDefault="00FF3E3D" w:rsidP="00FF3E3D">
            <w:pPr>
              <w:widowControl w:val="0"/>
              <w:suppressAutoHyphens w:val="0"/>
              <w:autoSpaceDE w:val="0"/>
              <w:autoSpaceDN w:val="0"/>
              <w:spacing w:before="2" w:line="254" w:lineRule="exact"/>
              <w:ind w:left="119" w:right="697"/>
              <w:jc w:val="both"/>
              <w:rPr>
                <w:rFonts w:ascii="Calibri" w:hAnsi="Calibri" w:cs="Calibri"/>
                <w:lang w:eastAsia="es-AR"/>
              </w:rPr>
            </w:pPr>
            <w:r w:rsidRPr="0004338E">
              <w:rPr>
                <w:rFonts w:ascii="Calibri" w:hAnsi="Calibri" w:cs="Calibri"/>
                <w:sz w:val="22"/>
                <w:szCs w:val="22"/>
                <w:lang w:eastAsia="es-AR"/>
              </w:rPr>
              <w:t>importancia de parte del funcionario</w:t>
            </w:r>
          </w:p>
        </w:tc>
        <w:tc>
          <w:tcPr>
            <w:tcW w:w="753" w:type="dxa"/>
          </w:tcPr>
          <w:p w14:paraId="2364DCD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6F77EF27"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bl>
    <w:p w14:paraId="1AD2B907"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21110488" w14:textId="77777777" w:rsidR="00FF3E3D" w:rsidRPr="00233229" w:rsidRDefault="00FF3E3D" w:rsidP="00FF3E3D">
      <w:pPr>
        <w:widowControl w:val="0"/>
        <w:suppressAutoHyphens w:val="0"/>
        <w:autoSpaceDE w:val="0"/>
        <w:autoSpaceDN w:val="0"/>
        <w:spacing w:before="9"/>
        <w:jc w:val="both"/>
        <w:rPr>
          <w:rFonts w:ascii="Calibri" w:hAnsi="Calibri" w:cs="Calibri"/>
          <w:i/>
          <w:iCs/>
          <w:sz w:val="22"/>
          <w:szCs w:val="22"/>
          <w:lang w:eastAsia="es-AR"/>
        </w:rPr>
      </w:pPr>
    </w:p>
    <w:p w14:paraId="24E797B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B43E2A" w14:textId="77777777" w:rsidR="00FF3E3D" w:rsidRPr="00233229" w:rsidRDefault="00FF3E3D" w:rsidP="00FF3E3D">
      <w:pPr>
        <w:widowControl w:val="0"/>
        <w:suppressAutoHyphens w:val="0"/>
        <w:autoSpaceDE w:val="0"/>
        <w:autoSpaceDN w:val="0"/>
        <w:spacing w:before="2" w:after="1"/>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8EF8029" w14:textId="77777777" w:rsidTr="00FF3E3D">
        <w:trPr>
          <w:trHeight w:val="268"/>
        </w:trPr>
        <w:tc>
          <w:tcPr>
            <w:tcW w:w="9288" w:type="dxa"/>
            <w:tcBorders>
              <w:bottom w:val="single" w:sz="8" w:space="0" w:color="000000"/>
            </w:tcBorders>
          </w:tcPr>
          <w:p w14:paraId="14C1C6A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7AEF65B4" w14:textId="77777777" w:rsidTr="00FF3E3D">
        <w:trPr>
          <w:trHeight w:val="265"/>
        </w:trPr>
        <w:tc>
          <w:tcPr>
            <w:tcW w:w="9288" w:type="dxa"/>
            <w:tcBorders>
              <w:top w:val="single" w:sz="8" w:space="0" w:color="000000"/>
            </w:tcBorders>
          </w:tcPr>
          <w:p w14:paraId="4714904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54BE4CC" w14:textId="77777777" w:rsidTr="00FF3E3D">
        <w:trPr>
          <w:trHeight w:val="270"/>
        </w:trPr>
        <w:tc>
          <w:tcPr>
            <w:tcW w:w="9288" w:type="dxa"/>
          </w:tcPr>
          <w:p w14:paraId="4D1DA4E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4B952666"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3EEEB0D" w14:textId="77777777" w:rsidR="00FF3E3D" w:rsidRPr="00233229" w:rsidRDefault="00FF3E3D" w:rsidP="00FF3E3D">
      <w:pPr>
        <w:widowControl w:val="0"/>
        <w:suppressAutoHyphens w:val="0"/>
        <w:autoSpaceDE w:val="0"/>
        <w:autoSpaceDN w:val="0"/>
        <w:spacing w:before="204" w:line="271" w:lineRule="auto"/>
        <w:ind w:left="686" w:right="804"/>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6FBC1CF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1EAF7E3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D89685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B745DBF"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A3D2C3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7D562C5"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r>
        <w:rPr>
          <w:noProof/>
          <w:lang w:eastAsia="es-AR"/>
        </w:rPr>
        <mc:AlternateContent>
          <mc:Choice Requires="wps">
            <w:drawing>
              <wp:anchor distT="0" distB="0" distL="0" distR="0" simplePos="0" relativeHeight="251662336" behindDoc="1" locked="0" layoutInCell="1" allowOverlap="1" wp14:anchorId="07BA87A1" wp14:editId="19F1DF7E">
                <wp:simplePos x="0" y="0"/>
                <wp:positionH relativeFrom="page">
                  <wp:posOffset>1438275</wp:posOffset>
                </wp:positionH>
                <wp:positionV relativeFrom="paragraph">
                  <wp:posOffset>177800</wp:posOffset>
                </wp:positionV>
                <wp:extent cx="1979930" cy="0"/>
                <wp:effectExtent l="9525" t="6350" r="1079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E61E"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25pt,14pt" to="2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XiEgIAACg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3360" behindDoc="1" locked="0" layoutInCell="1" allowOverlap="1" wp14:anchorId="6F179A7F" wp14:editId="778EDD0A">
                <wp:simplePos x="0" y="0"/>
                <wp:positionH relativeFrom="page">
                  <wp:posOffset>3886200</wp:posOffset>
                </wp:positionH>
                <wp:positionV relativeFrom="paragraph">
                  <wp:posOffset>177800</wp:posOffset>
                </wp:positionV>
                <wp:extent cx="1218565" cy="0"/>
                <wp:effectExtent l="9525" t="6350" r="1016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230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pt" to="40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Y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4384" behindDoc="1" locked="0" layoutInCell="1" allowOverlap="1" wp14:anchorId="3EC2BFD8" wp14:editId="50469B02">
                <wp:simplePos x="0" y="0"/>
                <wp:positionH relativeFrom="page">
                  <wp:posOffset>5676900</wp:posOffset>
                </wp:positionH>
                <wp:positionV relativeFrom="paragraph">
                  <wp:posOffset>177800</wp:posOffset>
                </wp:positionV>
                <wp:extent cx="913765" cy="0"/>
                <wp:effectExtent l="9525" t="6350" r="1016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694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pt,14pt" to="5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Lg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" strokeweight=".25003mm">
                <w10:wrap type="topAndBottom" anchorx="page"/>
              </v:line>
            </w:pict>
          </mc:Fallback>
        </mc:AlternateContent>
      </w:r>
    </w:p>
    <w:p w14:paraId="203AC28F" w14:textId="77777777" w:rsidR="00FF3E3D" w:rsidRDefault="00FF3E3D" w:rsidP="00FF3E3D">
      <w:pPr>
        <w:tabs>
          <w:tab w:val="left" w:pos="284"/>
        </w:tabs>
        <w:spacing w:line="288" w:lineRule="auto"/>
        <w:jc w:val="both"/>
        <w:rPr>
          <w:rFonts w:ascii="Calibri" w:hAnsi="Calibri" w:cs="Calibri"/>
          <w:spacing w:val="-3"/>
          <w:sz w:val="22"/>
          <w:szCs w:val="22"/>
          <w:lang w:eastAsia="es-AR"/>
        </w:rPr>
      </w:pP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t>Firma y aclaración</w:t>
      </w:r>
      <w:r w:rsidRPr="00233229">
        <w:rPr>
          <w:rFonts w:ascii="Calibri" w:hAnsi="Calibri" w:cs="Calibri"/>
          <w:spacing w:val="3"/>
          <w:sz w:val="22"/>
          <w:szCs w:val="22"/>
          <w:lang w:eastAsia="es-AR"/>
        </w:rPr>
        <w:t xml:space="preserve"> </w:t>
      </w:r>
      <w:r w:rsidRPr="00233229">
        <w:rPr>
          <w:rFonts w:ascii="Calibri" w:hAnsi="Calibri" w:cs="Calibri"/>
          <w:spacing w:val="-4"/>
          <w:sz w:val="22"/>
          <w:szCs w:val="22"/>
          <w:lang w:eastAsia="es-AR"/>
        </w:rPr>
        <w:t>del</w:t>
      </w:r>
      <w:r w:rsidRPr="00233229">
        <w:rPr>
          <w:rFonts w:ascii="Calibri" w:hAnsi="Calibri" w:cs="Calibri"/>
          <w:spacing w:val="16"/>
          <w:sz w:val="22"/>
          <w:szCs w:val="22"/>
          <w:lang w:eastAsia="es-AR"/>
        </w:rPr>
        <w:t xml:space="preserve"> </w:t>
      </w:r>
      <w:r w:rsidRPr="00233229">
        <w:rPr>
          <w:rFonts w:ascii="Calibri" w:hAnsi="Calibri" w:cs="Calibri"/>
          <w:spacing w:val="-5"/>
          <w:sz w:val="22"/>
          <w:szCs w:val="22"/>
          <w:lang w:eastAsia="es-AR"/>
        </w:rPr>
        <w:t>declarante</w:t>
      </w:r>
      <w:r w:rsidRPr="00233229">
        <w:rPr>
          <w:rFonts w:ascii="Calibri" w:hAnsi="Calibri" w:cs="Calibri"/>
          <w:spacing w:val="-5"/>
          <w:sz w:val="22"/>
          <w:szCs w:val="22"/>
          <w:lang w:eastAsia="es-AR"/>
        </w:rPr>
        <w:tab/>
      </w:r>
      <w:r w:rsidRPr="00233229">
        <w:rPr>
          <w:rFonts w:ascii="Calibri" w:hAnsi="Calibri" w:cs="Calibri"/>
          <w:spacing w:val="-5"/>
          <w:sz w:val="22"/>
          <w:szCs w:val="22"/>
          <w:lang w:eastAsia="es-AR"/>
        </w:rPr>
        <w:tab/>
      </w:r>
      <w:r>
        <w:rPr>
          <w:rFonts w:ascii="Calibri" w:hAnsi="Calibri" w:cs="Calibri"/>
          <w:spacing w:val="-5"/>
          <w:sz w:val="22"/>
          <w:szCs w:val="22"/>
          <w:lang w:eastAsia="es-AR"/>
        </w:rPr>
        <w:tab/>
      </w:r>
      <w:r w:rsidRPr="00233229">
        <w:rPr>
          <w:rFonts w:ascii="Calibri" w:hAnsi="Calibri" w:cs="Calibri"/>
          <w:sz w:val="22"/>
          <w:szCs w:val="22"/>
          <w:lang w:eastAsia="es-AR"/>
        </w:rPr>
        <w:t xml:space="preserve">Carácter </w:t>
      </w:r>
      <w:r w:rsidRPr="00233229">
        <w:rPr>
          <w:rFonts w:ascii="Calibri" w:hAnsi="Calibri" w:cs="Calibri"/>
          <w:spacing w:val="-3"/>
          <w:sz w:val="22"/>
          <w:szCs w:val="22"/>
          <w:lang w:eastAsia="es-AR"/>
        </w:rPr>
        <w:t xml:space="preserve">en </w:t>
      </w:r>
      <w:r w:rsidRPr="00233229">
        <w:rPr>
          <w:rFonts w:ascii="Calibri" w:hAnsi="Calibri" w:cs="Calibri"/>
          <w:sz w:val="22"/>
          <w:szCs w:val="22"/>
          <w:lang w:eastAsia="es-AR"/>
        </w:rPr>
        <w:t>el</w:t>
      </w:r>
      <w:r w:rsidRPr="00233229">
        <w:rPr>
          <w:rFonts w:ascii="Calibri" w:hAnsi="Calibri" w:cs="Calibri"/>
          <w:spacing w:val="-4"/>
          <w:sz w:val="22"/>
          <w:szCs w:val="22"/>
          <w:lang w:eastAsia="es-AR"/>
        </w:rPr>
        <w:t xml:space="preserve"> </w:t>
      </w:r>
      <w:r w:rsidRPr="00233229">
        <w:rPr>
          <w:rFonts w:ascii="Calibri" w:hAnsi="Calibri" w:cs="Calibri"/>
          <w:spacing w:val="-3"/>
          <w:sz w:val="22"/>
          <w:szCs w:val="22"/>
          <w:lang w:eastAsia="es-AR"/>
        </w:rPr>
        <w:t>que</w:t>
      </w:r>
      <w:r w:rsidRPr="00233229">
        <w:rPr>
          <w:rFonts w:ascii="Calibri" w:hAnsi="Calibri" w:cs="Calibri"/>
          <w:spacing w:val="-9"/>
          <w:sz w:val="22"/>
          <w:szCs w:val="22"/>
          <w:lang w:eastAsia="es-AR"/>
        </w:rPr>
        <w:t xml:space="preserve"> </w:t>
      </w: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r>
      <w:r>
        <w:rPr>
          <w:rFonts w:ascii="Calibri" w:hAnsi="Calibri" w:cs="Calibri"/>
          <w:sz w:val="22"/>
          <w:szCs w:val="22"/>
          <w:lang w:eastAsia="es-AR"/>
        </w:rPr>
        <w:tab/>
      </w:r>
      <w:r w:rsidRPr="00233229">
        <w:rPr>
          <w:rFonts w:ascii="Calibri" w:hAnsi="Calibri" w:cs="Calibri"/>
          <w:spacing w:val="-3"/>
          <w:sz w:val="22"/>
          <w:szCs w:val="22"/>
          <w:lang w:eastAsia="es-AR"/>
        </w:rPr>
        <w:t>Fecha</w:t>
      </w:r>
    </w:p>
    <w:p w14:paraId="0946BB20" w14:textId="77777777" w:rsidR="00FF3E3D" w:rsidRDefault="00FF3E3D" w:rsidP="00FF3E3D">
      <w:pPr>
        <w:suppressAutoHyphens w:val="0"/>
        <w:rPr>
          <w:rFonts w:ascii="Calibri" w:hAnsi="Calibri" w:cs="Calibri"/>
          <w:spacing w:val="-3"/>
          <w:sz w:val="22"/>
          <w:szCs w:val="22"/>
          <w:lang w:eastAsia="es-AR"/>
        </w:rPr>
      </w:pPr>
      <w:r>
        <w:rPr>
          <w:rFonts w:ascii="Calibri" w:hAnsi="Calibri" w:cs="Calibri"/>
          <w:spacing w:val="-3"/>
          <w:sz w:val="22"/>
          <w:szCs w:val="22"/>
          <w:lang w:eastAsia="es-AR"/>
        </w:rPr>
        <w:br w:type="page"/>
      </w:r>
    </w:p>
    <w:p w14:paraId="45EE4C38" w14:textId="2EE7C9CA" w:rsidR="00714079" w:rsidRDefault="00714079" w:rsidP="00714079">
      <w:pPr>
        <w:pStyle w:val="Ttulo1"/>
        <w:spacing w:line="288" w:lineRule="auto"/>
        <w:jc w:val="right"/>
        <w:rPr>
          <w:rFonts w:asciiTheme="minorHAnsi" w:hAnsiTheme="minorHAnsi" w:cstheme="minorHAnsi"/>
          <w:bCs w:val="0"/>
          <w:sz w:val="22"/>
          <w:szCs w:val="22"/>
        </w:rPr>
      </w:pPr>
      <w:r>
        <w:rPr>
          <w:rFonts w:asciiTheme="minorHAnsi" w:hAnsiTheme="minorHAnsi" w:cstheme="minorHAnsi"/>
          <w:bCs w:val="0"/>
          <w:sz w:val="22"/>
          <w:szCs w:val="22"/>
        </w:rPr>
        <w:lastRenderedPageBreak/>
        <w:t>ANEXO III</w:t>
      </w:r>
    </w:p>
    <w:p w14:paraId="57EAF280" w14:textId="7AB67D35"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CONOCIMIENTO</w:t>
      </w:r>
    </w:p>
    <w:p w14:paraId="6B65EAC5" w14:textId="77777777" w:rsidR="00FF3E3D" w:rsidRDefault="00FF3E3D" w:rsidP="00FF3E3D">
      <w:pPr>
        <w:pStyle w:val="Default"/>
        <w:rPr>
          <w:rFonts w:ascii="Calibri" w:hAnsi="Calibri" w:cs="Calibri"/>
          <w:sz w:val="22"/>
          <w:szCs w:val="22"/>
        </w:rPr>
      </w:pPr>
    </w:p>
    <w:p w14:paraId="3FEC7257" w14:textId="77777777" w:rsidR="00FF3E3D" w:rsidRPr="002767A2" w:rsidRDefault="00FF3E3D" w:rsidP="00FF3E3D">
      <w:pPr>
        <w:pStyle w:val="Default"/>
        <w:rPr>
          <w:rFonts w:ascii="Calibri" w:hAnsi="Calibri" w:cs="Calibri"/>
          <w:sz w:val="22"/>
          <w:szCs w:val="22"/>
        </w:rPr>
      </w:pPr>
    </w:p>
    <w:p w14:paraId="6CEB474C" w14:textId="5CBCBF00" w:rsidR="00FF3E3D" w:rsidRPr="002767A2" w:rsidRDefault="00575860" w:rsidP="00FF3E3D">
      <w:pPr>
        <w:pStyle w:val="Default"/>
        <w:jc w:val="right"/>
        <w:rPr>
          <w:rFonts w:ascii="Calibri" w:hAnsi="Calibri" w:cs="Calibri"/>
          <w:sz w:val="22"/>
          <w:szCs w:val="22"/>
        </w:rPr>
      </w:pPr>
      <w:r>
        <w:rPr>
          <w:rFonts w:ascii="Calibri" w:hAnsi="Calibri" w:cs="Calibri"/>
          <w:sz w:val="22"/>
          <w:szCs w:val="22"/>
        </w:rPr>
        <w:t>Ciudad Autónoma de Buenos Aires</w:t>
      </w:r>
      <w:r w:rsidR="00FF3E3D">
        <w:rPr>
          <w:rFonts w:ascii="Calibri" w:hAnsi="Calibri" w:cs="Calibri"/>
          <w:sz w:val="22"/>
          <w:szCs w:val="22"/>
        </w:rPr>
        <w:t>, __</w:t>
      </w:r>
      <w:r>
        <w:rPr>
          <w:rFonts w:ascii="Calibri" w:hAnsi="Calibri" w:cs="Calibri"/>
          <w:sz w:val="22"/>
          <w:szCs w:val="22"/>
        </w:rPr>
        <w:t>__</w:t>
      </w:r>
      <w:r w:rsidR="00FF3E3D">
        <w:rPr>
          <w:rFonts w:ascii="Calibri" w:hAnsi="Calibri" w:cs="Calibri"/>
          <w:sz w:val="22"/>
          <w:szCs w:val="22"/>
        </w:rPr>
        <w:t xml:space="preserve"> de </w:t>
      </w:r>
      <w:r w:rsidR="00E416B8">
        <w:rPr>
          <w:rFonts w:ascii="Calibri" w:hAnsi="Calibri" w:cs="Calibri"/>
          <w:sz w:val="22"/>
          <w:szCs w:val="22"/>
        </w:rPr>
        <w:t xml:space="preserve">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p>
    <w:p w14:paraId="191B2AB1" w14:textId="77777777" w:rsidR="00FF3E3D" w:rsidRDefault="00FF3E3D" w:rsidP="00FF3E3D">
      <w:pPr>
        <w:pStyle w:val="Default"/>
        <w:jc w:val="right"/>
        <w:rPr>
          <w:rFonts w:cs="Times New Roman"/>
          <w:sz w:val="22"/>
          <w:szCs w:val="22"/>
        </w:rPr>
      </w:pPr>
    </w:p>
    <w:p w14:paraId="42419A59" w14:textId="77777777" w:rsidR="00FF3E3D" w:rsidRDefault="00FF3E3D" w:rsidP="00575860">
      <w:pPr>
        <w:pStyle w:val="Default"/>
        <w:spacing w:line="360" w:lineRule="auto"/>
        <w:jc w:val="both"/>
        <w:rPr>
          <w:rFonts w:cs="Times New Roman"/>
          <w:sz w:val="22"/>
          <w:szCs w:val="22"/>
        </w:rPr>
      </w:pPr>
    </w:p>
    <w:p w14:paraId="4B422CEE" w14:textId="058DA790" w:rsidR="00575860" w:rsidRDefault="00575860" w:rsidP="00575860">
      <w:pPr>
        <w:pStyle w:val="Default"/>
        <w:spacing w:line="360" w:lineRule="auto"/>
        <w:jc w:val="both"/>
        <w:rPr>
          <w:rFonts w:ascii="Calibri" w:hAnsi="Calibri" w:cs="Calibri"/>
          <w:sz w:val="22"/>
          <w:szCs w:val="22"/>
        </w:rPr>
      </w:pPr>
      <w:r w:rsidRPr="00575860">
        <w:rPr>
          <w:rFonts w:ascii="Calibri" w:hAnsi="Calibri" w:cs="Calibri"/>
          <w:sz w:val="22"/>
          <w:szCs w:val="22"/>
        </w:rPr>
        <w:t xml:space="preserve">Por medio de la presente, declaro bajo juramento que </w:t>
      </w:r>
      <w:r>
        <w:rPr>
          <w:rFonts w:ascii="Calibri" w:hAnsi="Calibri" w:cs="Calibri"/>
          <w:sz w:val="22"/>
          <w:szCs w:val="22"/>
        </w:rPr>
        <w:t xml:space="preserve">poseo pleno conocimiento de las </w:t>
      </w:r>
      <w:r w:rsidRPr="00575860">
        <w:rPr>
          <w:rFonts w:ascii="Calibri" w:hAnsi="Calibri" w:cs="Calibri"/>
          <w:sz w:val="22"/>
          <w:szCs w:val="22"/>
        </w:rPr>
        <w:t>características y condiciones del objeto de compra y/o contratación.</w:t>
      </w:r>
    </w:p>
    <w:p w14:paraId="2661EDFF" w14:textId="77777777" w:rsidR="00575860" w:rsidRPr="00575860" w:rsidRDefault="00575860" w:rsidP="00575860">
      <w:pPr>
        <w:pStyle w:val="Default"/>
        <w:spacing w:line="360" w:lineRule="auto"/>
        <w:jc w:val="both"/>
        <w:rPr>
          <w:rFonts w:ascii="Calibri" w:hAnsi="Calibri" w:cs="Calibri"/>
          <w:sz w:val="22"/>
          <w:szCs w:val="22"/>
        </w:rPr>
      </w:pPr>
    </w:p>
    <w:p w14:paraId="30526A83" w14:textId="43796FB6" w:rsidR="00FF3E3D" w:rsidRDefault="00575860" w:rsidP="00575860">
      <w:pPr>
        <w:pStyle w:val="Default"/>
        <w:spacing w:line="360" w:lineRule="auto"/>
        <w:jc w:val="both"/>
        <w:rPr>
          <w:rFonts w:cs="Times New Roman"/>
          <w:sz w:val="22"/>
          <w:szCs w:val="22"/>
        </w:rPr>
      </w:pPr>
      <w:r w:rsidRPr="00575860">
        <w:rPr>
          <w:rFonts w:ascii="Calibri" w:hAnsi="Calibri" w:cs="Calibri"/>
          <w:sz w:val="22"/>
          <w:szCs w:val="22"/>
        </w:rPr>
        <w:t>Asimismo, manifiesto conocer y presto expresa conformidad a la totalidad de los términos del</w:t>
      </w:r>
      <w:r>
        <w:rPr>
          <w:rFonts w:ascii="Calibri" w:hAnsi="Calibri" w:cs="Calibri"/>
          <w:sz w:val="22"/>
          <w:szCs w:val="22"/>
        </w:rPr>
        <w:t xml:space="preserve"> </w:t>
      </w:r>
      <w:r w:rsidRPr="00575860">
        <w:rPr>
          <w:rFonts w:ascii="Calibri" w:hAnsi="Calibri" w:cs="Calibri"/>
          <w:sz w:val="22"/>
          <w:szCs w:val="22"/>
        </w:rPr>
        <w:t>Reglamento de Compras y Contrataciones de EANA S.E. (publicado en el sitio web:</w:t>
      </w:r>
      <w:r>
        <w:rPr>
          <w:rFonts w:ascii="Calibri" w:hAnsi="Calibri" w:cs="Calibri"/>
          <w:sz w:val="22"/>
          <w:szCs w:val="22"/>
        </w:rPr>
        <w:t xml:space="preserve"> </w:t>
      </w:r>
      <w:r w:rsidRPr="00575860">
        <w:rPr>
          <w:rFonts w:ascii="Calibri" w:hAnsi="Calibri" w:cs="Calibri"/>
          <w:sz w:val="22"/>
          <w:szCs w:val="22"/>
        </w:rPr>
        <w:t>www.eana.com.ar), Pliegos de Condiciones Generales, Pliego de Condiciones Particulares,</w:t>
      </w:r>
      <w:r>
        <w:rPr>
          <w:rFonts w:ascii="Calibri" w:hAnsi="Calibri" w:cs="Calibri"/>
          <w:sz w:val="22"/>
          <w:szCs w:val="22"/>
        </w:rPr>
        <w:t xml:space="preserve"> </w:t>
      </w:r>
      <w:r w:rsidRPr="00575860">
        <w:rPr>
          <w:rFonts w:ascii="Calibri" w:hAnsi="Calibri" w:cs="Calibri"/>
          <w:sz w:val="22"/>
          <w:szCs w:val="22"/>
        </w:rPr>
        <w:t>Especificaciones técnicas y toda otra documentación que sea aplicable al procedimiento</w:t>
      </w:r>
      <w:r>
        <w:rPr>
          <w:rFonts w:ascii="Calibri" w:hAnsi="Calibri" w:cs="Calibri"/>
          <w:sz w:val="22"/>
          <w:szCs w:val="22"/>
        </w:rPr>
        <w:t>.</w:t>
      </w:r>
    </w:p>
    <w:p w14:paraId="64CCF137" w14:textId="77777777" w:rsidR="00FF3E3D" w:rsidRDefault="00FF3E3D" w:rsidP="00575860">
      <w:pPr>
        <w:pStyle w:val="Default"/>
        <w:jc w:val="both"/>
        <w:rPr>
          <w:rFonts w:cs="Times New Roman"/>
          <w:sz w:val="22"/>
          <w:szCs w:val="22"/>
        </w:rPr>
      </w:pPr>
    </w:p>
    <w:p w14:paraId="254EABB7" w14:textId="77777777" w:rsidR="00FF3E3D" w:rsidRDefault="00FF3E3D" w:rsidP="00575860">
      <w:pPr>
        <w:pStyle w:val="Default"/>
        <w:jc w:val="both"/>
        <w:rPr>
          <w:rFonts w:cs="Times New Roman"/>
          <w:sz w:val="22"/>
          <w:szCs w:val="22"/>
        </w:rPr>
      </w:pPr>
    </w:p>
    <w:p w14:paraId="561E5210" w14:textId="77777777" w:rsidR="00FF3E3D" w:rsidRDefault="00FF3E3D" w:rsidP="00FF3E3D">
      <w:pPr>
        <w:pStyle w:val="Default"/>
        <w:rPr>
          <w:rFonts w:cs="Times New Roman"/>
          <w:sz w:val="22"/>
          <w:szCs w:val="22"/>
        </w:rPr>
      </w:pPr>
    </w:p>
    <w:p w14:paraId="643F0DB2" w14:textId="77777777" w:rsidR="00FF3E3D" w:rsidRDefault="00FF3E3D" w:rsidP="00FF3E3D">
      <w:pPr>
        <w:pStyle w:val="Default"/>
        <w:rPr>
          <w:rFonts w:cs="Times New Roman"/>
          <w:sz w:val="22"/>
          <w:szCs w:val="22"/>
        </w:rPr>
      </w:pPr>
    </w:p>
    <w:p w14:paraId="61FD565B" w14:textId="77777777" w:rsidR="00FF3E3D" w:rsidRDefault="00FF3E3D" w:rsidP="00FF3E3D">
      <w:pPr>
        <w:pStyle w:val="Default"/>
        <w:rPr>
          <w:rFonts w:cs="Times New Roman"/>
          <w:sz w:val="22"/>
          <w:szCs w:val="22"/>
        </w:rPr>
      </w:pPr>
    </w:p>
    <w:p w14:paraId="4EE6C21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05B0CED1"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6AFACEF6" w14:textId="77777777" w:rsidR="00FF3E3D" w:rsidRDefault="00FF3E3D" w:rsidP="00FF3E3D">
      <w:pPr>
        <w:pStyle w:val="Default"/>
        <w:rPr>
          <w:rFonts w:ascii="Calibri" w:hAnsi="Calibri" w:cs="Calibri"/>
          <w:sz w:val="22"/>
          <w:szCs w:val="22"/>
        </w:rPr>
      </w:pPr>
    </w:p>
    <w:p w14:paraId="32E2A58F" w14:textId="77777777" w:rsidR="00FF3E3D" w:rsidRDefault="00FF3E3D" w:rsidP="00FF3E3D">
      <w:pPr>
        <w:pStyle w:val="Default"/>
        <w:rPr>
          <w:rFonts w:ascii="Calibri" w:hAnsi="Calibri" w:cs="Calibri"/>
          <w:sz w:val="22"/>
          <w:szCs w:val="22"/>
        </w:rPr>
      </w:pPr>
    </w:p>
    <w:p w14:paraId="3BF631E5" w14:textId="77777777" w:rsidR="00FF3E3D" w:rsidRDefault="00FF3E3D" w:rsidP="00FF3E3D">
      <w:pPr>
        <w:pStyle w:val="Default"/>
        <w:rPr>
          <w:rFonts w:ascii="Calibri" w:hAnsi="Calibri" w:cs="Calibri"/>
          <w:sz w:val="22"/>
          <w:szCs w:val="22"/>
        </w:rPr>
      </w:pPr>
    </w:p>
    <w:p w14:paraId="6EE4FAF3" w14:textId="77777777" w:rsidR="00FF3E3D" w:rsidRDefault="00FF3E3D" w:rsidP="00FF3E3D">
      <w:pPr>
        <w:pStyle w:val="Default"/>
        <w:rPr>
          <w:rFonts w:ascii="Calibri" w:hAnsi="Calibri" w:cs="Calibri"/>
          <w:sz w:val="22"/>
          <w:szCs w:val="22"/>
        </w:rPr>
      </w:pPr>
    </w:p>
    <w:p w14:paraId="617C3788" w14:textId="77777777" w:rsidR="00FF3E3D" w:rsidRDefault="00FF3E3D" w:rsidP="00575860">
      <w:pPr>
        <w:pStyle w:val="Default"/>
        <w:spacing w:line="480" w:lineRule="auto"/>
        <w:rPr>
          <w:rFonts w:ascii="Calibri" w:hAnsi="Calibri" w:cs="Calibri"/>
          <w:sz w:val="22"/>
          <w:szCs w:val="22"/>
        </w:rPr>
      </w:pPr>
    </w:p>
    <w:p w14:paraId="756B54F7"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31A76B89"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7ED53E82"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55CBF5F7"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0CA7DE93" w14:textId="77777777" w:rsidR="00FF3E3D" w:rsidRDefault="00FF3E3D" w:rsidP="00575860">
      <w:pPr>
        <w:pStyle w:val="Default"/>
        <w:spacing w:line="480" w:lineRule="auto"/>
        <w:rPr>
          <w:rFonts w:ascii="Calibri" w:hAnsi="Calibri" w:cs="Calibri"/>
          <w:sz w:val="20"/>
          <w:szCs w:val="20"/>
        </w:rPr>
      </w:pPr>
    </w:p>
    <w:p w14:paraId="1F1258B7" w14:textId="77777777" w:rsidR="00FF3E3D" w:rsidRDefault="00FF3E3D" w:rsidP="00FF3E3D">
      <w:pPr>
        <w:pStyle w:val="Default"/>
        <w:jc w:val="right"/>
        <w:rPr>
          <w:rFonts w:ascii="Calibri" w:hAnsi="Calibri" w:cs="Calibri"/>
          <w:b/>
          <w:bCs/>
          <w:sz w:val="22"/>
          <w:szCs w:val="22"/>
        </w:rPr>
      </w:pPr>
    </w:p>
    <w:p w14:paraId="1DE21782" w14:textId="77777777" w:rsidR="00FF3E3D" w:rsidRDefault="00FF3E3D" w:rsidP="00FF3E3D">
      <w:pPr>
        <w:rPr>
          <w:rFonts w:ascii="Calibri" w:hAnsi="Calibri" w:cs="Calibri"/>
          <w:b/>
          <w:bCs/>
        </w:rPr>
      </w:pPr>
      <w:r>
        <w:rPr>
          <w:rFonts w:ascii="Calibri" w:hAnsi="Calibri" w:cs="Calibri"/>
          <w:b/>
          <w:bCs/>
        </w:rPr>
        <w:br w:type="page"/>
      </w:r>
    </w:p>
    <w:p w14:paraId="70C979FB" w14:textId="5C5D5C45" w:rsidR="00714079" w:rsidRDefault="00714079" w:rsidP="00714079">
      <w:pPr>
        <w:pStyle w:val="Ttulo1"/>
        <w:spacing w:line="288" w:lineRule="auto"/>
        <w:jc w:val="right"/>
        <w:rPr>
          <w:rFonts w:asciiTheme="minorHAnsi" w:hAnsiTheme="minorHAnsi" w:cstheme="minorHAnsi"/>
          <w:bCs w:val="0"/>
          <w:sz w:val="22"/>
          <w:szCs w:val="22"/>
        </w:rPr>
      </w:pPr>
      <w:r>
        <w:rPr>
          <w:rFonts w:asciiTheme="minorHAnsi" w:hAnsiTheme="minorHAnsi" w:cstheme="minorHAnsi"/>
          <w:bCs w:val="0"/>
          <w:sz w:val="22"/>
          <w:szCs w:val="22"/>
        </w:rPr>
        <w:lastRenderedPageBreak/>
        <w:t>ANEXO IV</w:t>
      </w:r>
    </w:p>
    <w:p w14:paraId="35743A2B" w14:textId="25E8D894"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IMPEDIMENTOS</w:t>
      </w:r>
    </w:p>
    <w:p w14:paraId="46E86481" w14:textId="77777777" w:rsidR="00FF3E3D" w:rsidRPr="00575860" w:rsidRDefault="00FF3E3D" w:rsidP="00FF3E3D">
      <w:pPr>
        <w:pStyle w:val="Default"/>
        <w:rPr>
          <w:rFonts w:ascii="Calibri" w:hAnsi="Calibri" w:cs="Calibri"/>
          <w:b/>
          <w:sz w:val="22"/>
          <w:szCs w:val="22"/>
        </w:rPr>
      </w:pPr>
    </w:p>
    <w:p w14:paraId="5C647D62" w14:textId="77777777" w:rsidR="00FF3E3D" w:rsidRPr="002767A2" w:rsidRDefault="00FF3E3D" w:rsidP="00FF3E3D">
      <w:pPr>
        <w:pStyle w:val="Default"/>
        <w:rPr>
          <w:rFonts w:ascii="Calibri" w:hAnsi="Calibri" w:cs="Calibri"/>
          <w:sz w:val="22"/>
          <w:szCs w:val="22"/>
        </w:rPr>
      </w:pPr>
    </w:p>
    <w:p w14:paraId="42D6A024" w14:textId="287E3795" w:rsidR="00575860" w:rsidRPr="002767A2" w:rsidRDefault="00575860" w:rsidP="00575860">
      <w:pPr>
        <w:pStyle w:val="Default"/>
        <w:jc w:val="right"/>
        <w:rPr>
          <w:rFonts w:ascii="Calibri" w:hAnsi="Calibri" w:cs="Calibri"/>
          <w:sz w:val="22"/>
          <w:szCs w:val="22"/>
        </w:rPr>
      </w:pPr>
      <w:r>
        <w:rPr>
          <w:rFonts w:ascii="Calibri" w:hAnsi="Calibri" w:cs="Calibri"/>
          <w:sz w:val="22"/>
          <w:szCs w:val="22"/>
        </w:rPr>
        <w:t xml:space="preserve">Ciudad Autónoma de Buenos Aires, ____ de 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r w:rsidRPr="002767A2">
        <w:rPr>
          <w:rFonts w:ascii="Calibri" w:hAnsi="Calibri" w:cs="Calibri"/>
          <w:sz w:val="22"/>
          <w:szCs w:val="22"/>
        </w:rPr>
        <w:t xml:space="preserve"> </w:t>
      </w:r>
    </w:p>
    <w:p w14:paraId="0802B1F8" w14:textId="77777777" w:rsidR="00FF3E3D" w:rsidRDefault="00FF3E3D" w:rsidP="00FF3E3D">
      <w:pPr>
        <w:pStyle w:val="Default"/>
        <w:jc w:val="right"/>
        <w:rPr>
          <w:rFonts w:cs="Times New Roman"/>
          <w:sz w:val="22"/>
          <w:szCs w:val="22"/>
        </w:rPr>
      </w:pPr>
    </w:p>
    <w:p w14:paraId="6A722AB8" w14:textId="77777777" w:rsidR="00FF3E3D" w:rsidRDefault="00FF3E3D" w:rsidP="00FF3E3D">
      <w:pPr>
        <w:pStyle w:val="Default"/>
        <w:jc w:val="right"/>
        <w:rPr>
          <w:rFonts w:cs="Times New Roman"/>
          <w:sz w:val="22"/>
          <w:szCs w:val="22"/>
        </w:rPr>
      </w:pPr>
    </w:p>
    <w:p w14:paraId="38DDB474" w14:textId="77777777" w:rsidR="00FF3E3D" w:rsidRDefault="00FF3E3D" w:rsidP="00575860">
      <w:pPr>
        <w:pStyle w:val="Default"/>
        <w:spacing w:line="480" w:lineRule="auto"/>
        <w:jc w:val="both"/>
        <w:rPr>
          <w:rFonts w:cs="Times New Roman"/>
          <w:sz w:val="22"/>
          <w:szCs w:val="22"/>
        </w:rPr>
      </w:pPr>
      <w:r w:rsidRPr="002767A2">
        <w:rPr>
          <w:rFonts w:ascii="Calibri" w:hAnsi="Calibri" w:cs="Calibri"/>
          <w:sz w:val="22"/>
          <w:szCs w:val="22"/>
        </w:rPr>
        <w:t>Por medio del presente, decl</w:t>
      </w:r>
      <w:r>
        <w:rPr>
          <w:rFonts w:ascii="Calibri" w:hAnsi="Calibri" w:cs="Calibri"/>
          <w:sz w:val="22"/>
          <w:szCs w:val="22"/>
        </w:rPr>
        <w:t xml:space="preserve">aro bajo juramento no encontrarme incurso en </w:t>
      </w:r>
      <w:r w:rsidRPr="002B6E1E">
        <w:rPr>
          <w:rFonts w:ascii="Calibri" w:hAnsi="Calibri" w:cs="Calibri"/>
          <w:sz w:val="22"/>
          <w:szCs w:val="22"/>
        </w:rPr>
        <w:t>ninguno de los impedimentos establecidos en el Artículo 3º del presente PCG</w:t>
      </w:r>
      <w:r>
        <w:rPr>
          <w:rFonts w:ascii="Calibri" w:hAnsi="Calibri" w:cs="Calibri"/>
          <w:sz w:val="22"/>
          <w:szCs w:val="22"/>
        </w:rPr>
        <w:t>, ni encontrarm</w:t>
      </w:r>
      <w:r w:rsidRPr="002B6E1E">
        <w:rPr>
          <w:rFonts w:ascii="Calibri" w:hAnsi="Calibri" w:cs="Calibri"/>
          <w:sz w:val="22"/>
          <w:szCs w:val="22"/>
        </w:rPr>
        <w:t>e en situación de litigio con EANA</w:t>
      </w:r>
      <w:r>
        <w:rPr>
          <w:rFonts w:ascii="Calibri" w:hAnsi="Calibri" w:cs="Calibri"/>
          <w:sz w:val="22"/>
          <w:szCs w:val="22"/>
        </w:rPr>
        <w:t xml:space="preserve"> SE.</w:t>
      </w:r>
    </w:p>
    <w:p w14:paraId="2C60974A" w14:textId="77777777" w:rsidR="00FF3E3D" w:rsidRDefault="00FF3E3D" w:rsidP="00575860">
      <w:pPr>
        <w:pStyle w:val="Default"/>
        <w:spacing w:line="480" w:lineRule="auto"/>
        <w:rPr>
          <w:rFonts w:cs="Times New Roman"/>
          <w:sz w:val="22"/>
          <w:szCs w:val="22"/>
        </w:rPr>
      </w:pPr>
    </w:p>
    <w:p w14:paraId="1098C0DC" w14:textId="77777777" w:rsidR="00FF3E3D" w:rsidRDefault="00FF3E3D" w:rsidP="00FF3E3D">
      <w:pPr>
        <w:pStyle w:val="Default"/>
        <w:rPr>
          <w:rFonts w:cs="Times New Roman"/>
          <w:sz w:val="22"/>
          <w:szCs w:val="22"/>
        </w:rPr>
      </w:pPr>
    </w:p>
    <w:p w14:paraId="4F2B7CA1" w14:textId="77777777" w:rsidR="00FF3E3D" w:rsidRDefault="00FF3E3D" w:rsidP="00FF3E3D">
      <w:pPr>
        <w:pStyle w:val="Default"/>
        <w:rPr>
          <w:rFonts w:cs="Times New Roman"/>
          <w:sz w:val="22"/>
          <w:szCs w:val="22"/>
        </w:rPr>
      </w:pPr>
    </w:p>
    <w:p w14:paraId="52591BFB" w14:textId="77777777" w:rsidR="00FF3E3D" w:rsidRDefault="00FF3E3D" w:rsidP="00FF3E3D">
      <w:pPr>
        <w:pStyle w:val="Default"/>
        <w:rPr>
          <w:rFonts w:cs="Times New Roman"/>
          <w:sz w:val="22"/>
          <w:szCs w:val="22"/>
        </w:rPr>
      </w:pPr>
    </w:p>
    <w:p w14:paraId="3F9350D0" w14:textId="77777777" w:rsidR="00FF3E3D" w:rsidRDefault="00FF3E3D" w:rsidP="00FF3E3D">
      <w:pPr>
        <w:pStyle w:val="Default"/>
        <w:rPr>
          <w:rFonts w:cs="Times New Roman"/>
          <w:sz w:val="22"/>
          <w:szCs w:val="22"/>
        </w:rPr>
      </w:pPr>
    </w:p>
    <w:p w14:paraId="1190133B" w14:textId="77777777" w:rsidR="00FF3E3D" w:rsidRDefault="00FF3E3D" w:rsidP="00FF3E3D">
      <w:pPr>
        <w:pStyle w:val="Default"/>
        <w:rPr>
          <w:rFonts w:cs="Times New Roman"/>
          <w:sz w:val="22"/>
          <w:szCs w:val="22"/>
        </w:rPr>
      </w:pPr>
    </w:p>
    <w:p w14:paraId="5F3E85D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7CA166EA"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56F608BB" w14:textId="77777777" w:rsidR="00FF3E3D" w:rsidRDefault="00FF3E3D" w:rsidP="00FF3E3D">
      <w:pPr>
        <w:pStyle w:val="Default"/>
        <w:rPr>
          <w:rFonts w:ascii="Calibri" w:hAnsi="Calibri" w:cs="Calibri"/>
          <w:sz w:val="22"/>
          <w:szCs w:val="22"/>
        </w:rPr>
      </w:pPr>
    </w:p>
    <w:p w14:paraId="37B9D32A" w14:textId="77777777" w:rsidR="00FF3E3D" w:rsidRDefault="00FF3E3D" w:rsidP="00FF3E3D">
      <w:pPr>
        <w:pStyle w:val="Default"/>
        <w:rPr>
          <w:rFonts w:ascii="Calibri" w:hAnsi="Calibri" w:cs="Calibri"/>
          <w:sz w:val="22"/>
          <w:szCs w:val="22"/>
        </w:rPr>
      </w:pPr>
    </w:p>
    <w:p w14:paraId="6EE6B4F1" w14:textId="77777777" w:rsidR="00FF3E3D" w:rsidRDefault="00FF3E3D" w:rsidP="00FF3E3D">
      <w:pPr>
        <w:pStyle w:val="Default"/>
        <w:rPr>
          <w:rFonts w:ascii="Calibri" w:hAnsi="Calibri" w:cs="Calibri"/>
          <w:sz w:val="22"/>
          <w:szCs w:val="22"/>
        </w:rPr>
      </w:pPr>
    </w:p>
    <w:p w14:paraId="23B874B8" w14:textId="77777777" w:rsidR="00FF3E3D" w:rsidRDefault="00FF3E3D" w:rsidP="00FF3E3D">
      <w:pPr>
        <w:pStyle w:val="Default"/>
        <w:rPr>
          <w:rFonts w:ascii="Calibri" w:hAnsi="Calibri" w:cs="Calibri"/>
          <w:sz w:val="22"/>
          <w:szCs w:val="22"/>
        </w:rPr>
      </w:pPr>
    </w:p>
    <w:p w14:paraId="7662715C" w14:textId="77777777" w:rsidR="00FF3E3D" w:rsidRDefault="00FF3E3D" w:rsidP="00575860">
      <w:pPr>
        <w:pStyle w:val="Default"/>
        <w:spacing w:line="480" w:lineRule="auto"/>
        <w:rPr>
          <w:rFonts w:ascii="Calibri" w:hAnsi="Calibri" w:cs="Calibri"/>
          <w:sz w:val="22"/>
          <w:szCs w:val="22"/>
        </w:rPr>
      </w:pPr>
    </w:p>
    <w:p w14:paraId="39A3D14E"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5CA172FA"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38C4D243"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71C32E53"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4B95BB86" w14:textId="3700AC77" w:rsidR="00FF3E3D" w:rsidRPr="00575860"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CUIT N°: </w:t>
      </w:r>
    </w:p>
    <w:sectPr w:rsidR="00FF3E3D" w:rsidRPr="00575860" w:rsidSect="00FF3E3D">
      <w:headerReference w:type="default" r:id="rId14"/>
      <w:footerReference w:type="default" r:id="rId15"/>
      <w:pgSz w:w="11920" w:h="16860"/>
      <w:pgMar w:top="2410" w:right="1147" w:bottom="1180" w:left="1580" w:header="889"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6308" w14:textId="77777777" w:rsidR="00070F41" w:rsidRDefault="00070F41">
      <w:r>
        <w:separator/>
      </w:r>
    </w:p>
  </w:endnote>
  <w:endnote w:type="continuationSeparator" w:id="0">
    <w:p w14:paraId="67EB4AF5" w14:textId="77777777" w:rsidR="00070F41" w:rsidRDefault="000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0060" w14:textId="77777777" w:rsidR="00054253" w:rsidRPr="00BB33F4" w:rsidRDefault="00054253" w:rsidP="00054253">
    <w:pPr>
      <w:autoSpaceDE w:val="0"/>
      <w:autoSpaceDN w:val="0"/>
      <w:adjustRightInd w:val="0"/>
      <w:ind w:left="-709"/>
      <w:rPr>
        <w:rFonts w:ascii="Arial" w:hAnsi="Arial" w:cs="Arial"/>
        <w:color w:val="242C4F"/>
        <w:sz w:val="16"/>
        <w:szCs w:val="16"/>
      </w:rPr>
    </w:pPr>
    <w:proofErr w:type="spellStart"/>
    <w:r w:rsidRPr="00BB33F4">
      <w:rPr>
        <w:rFonts w:ascii="Arial" w:hAnsi="Arial" w:cs="Arial"/>
        <w:color w:val="242C4F"/>
        <w:sz w:val="16"/>
        <w:szCs w:val="16"/>
      </w:rPr>
      <w:t>Bouchard</w:t>
    </w:r>
    <w:proofErr w:type="spellEnd"/>
    <w:r w:rsidRPr="00BB33F4">
      <w:rPr>
        <w:rFonts w:ascii="Arial" w:hAnsi="Arial" w:cs="Arial"/>
        <w:color w:val="242C4F"/>
        <w:sz w:val="16"/>
        <w:szCs w:val="16"/>
      </w:rPr>
      <w:t xml:space="preserve"> 547, 9º Piso. (C1106ABG) Ciudad de Buenos Aires, Argentina.</w:t>
    </w:r>
  </w:p>
  <w:p w14:paraId="7B9F45B4" w14:textId="77777777" w:rsidR="00054253" w:rsidRPr="00BB33F4" w:rsidRDefault="00054253" w:rsidP="00054253">
    <w:pPr>
      <w:pStyle w:val="Piedepgina"/>
      <w:ind w:left="-709"/>
      <w:rPr>
        <w:rFonts w:ascii="Arial" w:hAnsi="Arial" w:cs="Arial"/>
        <w:color w:val="242C4F"/>
        <w:sz w:val="16"/>
        <w:szCs w:val="16"/>
      </w:rPr>
    </w:pPr>
    <w:r w:rsidRPr="00BB33F4">
      <w:rPr>
        <w:rFonts w:ascii="Arial" w:hAnsi="Arial" w:cs="Arial"/>
        <w:color w:val="242C4F"/>
        <w:sz w:val="16"/>
        <w:szCs w:val="16"/>
      </w:rPr>
      <w:t>www.eana.com.ar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C42F" w14:textId="77777777" w:rsidR="00054253" w:rsidRPr="00BB33F4" w:rsidRDefault="00054253" w:rsidP="00054253">
    <w:pPr>
      <w:autoSpaceDE w:val="0"/>
      <w:autoSpaceDN w:val="0"/>
      <w:adjustRightInd w:val="0"/>
      <w:ind w:left="-709"/>
      <w:rPr>
        <w:rFonts w:ascii="Arial" w:hAnsi="Arial" w:cs="Arial"/>
        <w:color w:val="242C4F"/>
        <w:sz w:val="16"/>
        <w:szCs w:val="16"/>
      </w:rPr>
    </w:pPr>
    <w:proofErr w:type="spellStart"/>
    <w:r w:rsidRPr="00BB33F4">
      <w:rPr>
        <w:rFonts w:ascii="Arial" w:hAnsi="Arial" w:cs="Arial"/>
        <w:color w:val="242C4F"/>
        <w:sz w:val="16"/>
        <w:szCs w:val="16"/>
      </w:rPr>
      <w:t>Bouchard</w:t>
    </w:r>
    <w:proofErr w:type="spellEnd"/>
    <w:r w:rsidRPr="00BB33F4">
      <w:rPr>
        <w:rFonts w:ascii="Arial" w:hAnsi="Arial" w:cs="Arial"/>
        <w:color w:val="242C4F"/>
        <w:sz w:val="16"/>
        <w:szCs w:val="16"/>
      </w:rPr>
      <w:t xml:space="preserve"> 547, 9º Piso. (C1106ABG) Ciudad de Buenos Aires, Argentina.</w:t>
    </w:r>
  </w:p>
  <w:p w14:paraId="56CAF34C" w14:textId="77777777" w:rsidR="00054253" w:rsidRPr="00BB33F4" w:rsidRDefault="00054253" w:rsidP="00054253">
    <w:pPr>
      <w:pStyle w:val="Piedepgina"/>
      <w:ind w:left="-709"/>
      <w:rPr>
        <w:rFonts w:ascii="Arial" w:hAnsi="Arial" w:cs="Arial"/>
        <w:color w:val="242C4F"/>
        <w:sz w:val="16"/>
        <w:szCs w:val="16"/>
      </w:rPr>
    </w:pPr>
    <w:r w:rsidRPr="00BB33F4">
      <w:rPr>
        <w:rFonts w:ascii="Arial" w:hAnsi="Arial" w:cs="Arial"/>
        <w:color w:val="242C4F"/>
        <w:sz w:val="16"/>
        <w:szCs w:val="16"/>
      </w:rPr>
      <w:t>www.eana.com.ar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7149" w14:textId="77777777" w:rsidR="00070F41" w:rsidRDefault="00070F41">
      <w:r>
        <w:separator/>
      </w:r>
    </w:p>
  </w:footnote>
  <w:footnote w:type="continuationSeparator" w:id="0">
    <w:p w14:paraId="2FAF146A" w14:textId="77777777" w:rsidR="00070F41" w:rsidRDefault="0007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57EF" w14:textId="5310490B" w:rsidR="001027A5" w:rsidRDefault="00054253" w:rsidP="009B0149">
    <w:pPr>
      <w:ind w:hanging="1134"/>
    </w:pPr>
    <w:r>
      <w:rPr>
        <w:noProof/>
      </w:rPr>
      <w:drawing>
        <wp:anchor distT="114300" distB="114300" distL="114300" distR="114300" simplePos="0" relativeHeight="251670528" behindDoc="0" locked="0" layoutInCell="1" hidden="0" allowOverlap="1" wp14:anchorId="32CF0270" wp14:editId="2CC7B5D0">
          <wp:simplePos x="0" y="0"/>
          <wp:positionH relativeFrom="page">
            <wp:align>left</wp:align>
          </wp:positionH>
          <wp:positionV relativeFrom="page">
            <wp:align>top</wp:align>
          </wp:positionV>
          <wp:extent cx="7548106" cy="1554648"/>
          <wp:effectExtent l="0" t="0" r="0" b="0"/>
          <wp:wrapNone/>
          <wp:docPr id="1161914231" name="image1.jpg"/>
          <wp:cNvGraphicFramePr/>
          <a:graphic xmlns:a="http://schemas.openxmlformats.org/drawingml/2006/main">
            <a:graphicData uri="http://schemas.openxmlformats.org/drawingml/2006/picture">
              <pic:pic xmlns:pic="http://schemas.openxmlformats.org/drawingml/2006/picture">
                <pic:nvPicPr>
                  <pic:cNvPr id="1161914231"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8106" cy="1554648"/>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669C" w14:textId="7F55AA90" w:rsidR="001027A5" w:rsidRDefault="00054253">
    <w:pPr>
      <w:tabs>
        <w:tab w:val="center" w:pos="5954"/>
      </w:tabs>
      <w:jc w:val="right"/>
    </w:pPr>
    <w:r>
      <w:rPr>
        <w:noProof/>
      </w:rPr>
      <w:drawing>
        <wp:anchor distT="114300" distB="114300" distL="114300" distR="114300" simplePos="0" relativeHeight="251672576" behindDoc="0" locked="0" layoutInCell="1" hidden="0" allowOverlap="1" wp14:anchorId="147D5F5C" wp14:editId="31872BF9">
          <wp:simplePos x="0" y="0"/>
          <wp:positionH relativeFrom="page">
            <wp:align>left</wp:align>
          </wp:positionH>
          <wp:positionV relativeFrom="page">
            <wp:align>top</wp:align>
          </wp:positionV>
          <wp:extent cx="7548106" cy="155464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1161914231"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8106" cy="1554648"/>
                  </a:xfrm>
                  <a:prstGeom prst="rect">
                    <a:avLst/>
                  </a:prstGeom>
                  <a:ln/>
                </pic:spPr>
              </pic:pic>
            </a:graphicData>
          </a:graphic>
          <wp14:sizeRelH relativeFrom="margin">
            <wp14:pctWidth>0</wp14:pctWidth>
          </wp14:sizeRelH>
          <wp14:sizeRelV relativeFrom="margin">
            <wp14:pctHeight>0</wp14:pctHeight>
          </wp14:sizeRelV>
        </wp:anchor>
      </w:drawing>
    </w:r>
    <w:r w:rsidR="001027A5">
      <w:rPr>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pacing w:val="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04" w:hanging="360"/>
      </w:pPr>
      <w:rPr>
        <w:rFonts w:ascii="Calibri" w:hAnsi="Calibri" w:cs="Calibri"/>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Times New Roman" w:hAnsi="Calibri"/>
        <w:smallCaps/>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1065"/>
        </w:tabs>
        <w:ind w:left="1065" w:hanging="360"/>
      </w:pPr>
      <w:rPr>
        <w:rFonts w:ascii="Calibri" w:hAnsi="Calibri" w:cs="Calibri" w:hint="default"/>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cs="Symbol"/>
        <w:sz w:val="22"/>
        <w:szCs w:val="22"/>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Symbol"/>
        <w:sz w:val="22"/>
        <w:szCs w:val="22"/>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Symbol"/>
        <w:sz w:val="22"/>
        <w:szCs w:val="22"/>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3A041C9"/>
    <w:multiLevelType w:val="hybridMultilevel"/>
    <w:tmpl w:val="B7B4233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07DC3C84"/>
    <w:multiLevelType w:val="hybridMultilevel"/>
    <w:tmpl w:val="9CA00DDA"/>
    <w:lvl w:ilvl="0" w:tplc="D1D2F12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86D7492"/>
    <w:multiLevelType w:val="multilevel"/>
    <w:tmpl w:val="A5E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811FED"/>
    <w:multiLevelType w:val="hybridMultilevel"/>
    <w:tmpl w:val="ABB0E9B4"/>
    <w:lvl w:ilvl="0" w:tplc="74F68466">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2" w15:restartNumberingAfterBreak="0">
    <w:nsid w:val="0F30611B"/>
    <w:multiLevelType w:val="hybridMultilevel"/>
    <w:tmpl w:val="2E8ACA60"/>
    <w:lvl w:ilvl="0" w:tplc="CC16F712">
      <w:numFmt w:val="bullet"/>
      <w:lvlText w:val="-"/>
      <w:lvlJc w:val="left"/>
      <w:pPr>
        <w:ind w:left="1778" w:hanging="360"/>
      </w:pPr>
      <w:rPr>
        <w:rFonts w:ascii="Arial" w:eastAsia="Calibri" w:hAnsi="Arial" w:cs="Arial" w:hint="default"/>
        <w:color w:val="auto"/>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23"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4" w15:restartNumberingAfterBreak="0">
    <w:nsid w:val="1555143D"/>
    <w:multiLevelType w:val="multilevel"/>
    <w:tmpl w:val="D228D148"/>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sz w:val="22"/>
        <w:szCs w:val="22"/>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B43869"/>
    <w:multiLevelType w:val="hybridMultilevel"/>
    <w:tmpl w:val="8D928388"/>
    <w:lvl w:ilvl="0" w:tplc="754C6B1E">
      <w:start w:val="1"/>
      <w:numFmt w:val="lowerLetter"/>
      <w:lvlText w:val="%1)"/>
      <w:lvlJc w:val="left"/>
      <w:pPr>
        <w:ind w:left="644" w:hanging="360"/>
      </w:pPr>
      <w:rPr>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6" w15:restartNumberingAfterBreak="0">
    <w:nsid w:val="1AD05324"/>
    <w:multiLevelType w:val="hybridMultilevel"/>
    <w:tmpl w:val="E856E200"/>
    <w:lvl w:ilvl="0" w:tplc="CF78DC24">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C454599"/>
    <w:multiLevelType w:val="hybridMultilevel"/>
    <w:tmpl w:val="14A20946"/>
    <w:lvl w:ilvl="0" w:tplc="21A07BD6">
      <w:start w:val="1"/>
      <w:numFmt w:val="bullet"/>
      <w:lvlText w:val=""/>
      <w:lvlJc w:val="left"/>
      <w:pPr>
        <w:tabs>
          <w:tab w:val="num" w:pos="1072"/>
        </w:tabs>
        <w:ind w:left="1069" w:hanging="360"/>
      </w:pPr>
      <w:rPr>
        <w:rFonts w:ascii="Symbol" w:hAnsi="Symbol" w:hint="default"/>
      </w:rPr>
    </w:lvl>
    <w:lvl w:ilvl="1" w:tplc="3CBC774A">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8" w15:restartNumberingAfterBreak="0">
    <w:nsid w:val="23EA724D"/>
    <w:multiLevelType w:val="hybridMultilevel"/>
    <w:tmpl w:val="91725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28882ADC"/>
    <w:multiLevelType w:val="hybridMultilevel"/>
    <w:tmpl w:val="715AFA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289103A0"/>
    <w:multiLevelType w:val="hybridMultilevel"/>
    <w:tmpl w:val="FF865088"/>
    <w:lvl w:ilvl="0" w:tplc="49EEA3FA">
      <w:start w:val="4"/>
      <w:numFmt w:val="lowerLetter"/>
      <w:lvlText w:val="%1)"/>
      <w:lvlJc w:val="left"/>
      <w:pPr>
        <w:ind w:left="644" w:hanging="360"/>
      </w:pPr>
      <w:rPr>
        <w:rFonts w:hint="default"/>
        <w:color w:val="00000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1"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32" w15:restartNumberingAfterBreak="0">
    <w:nsid w:val="37A03C8B"/>
    <w:multiLevelType w:val="multilevel"/>
    <w:tmpl w:val="C50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374554"/>
    <w:multiLevelType w:val="hybridMultilevel"/>
    <w:tmpl w:val="BDCA7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94C4C0C"/>
    <w:multiLevelType w:val="hybridMultilevel"/>
    <w:tmpl w:val="6F36D0B8"/>
    <w:lvl w:ilvl="0" w:tplc="3B6283C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397C7D9D"/>
    <w:multiLevelType w:val="multilevel"/>
    <w:tmpl w:val="AB7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37"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661B4F"/>
    <w:multiLevelType w:val="hybridMultilevel"/>
    <w:tmpl w:val="49D62410"/>
    <w:lvl w:ilvl="0" w:tplc="FB3CBBA2">
      <w:start w:val="1"/>
      <w:numFmt w:val="decimal"/>
      <w:lvlText w:val="%1."/>
      <w:lvlJc w:val="left"/>
      <w:pPr>
        <w:ind w:left="720" w:hanging="360"/>
      </w:pPr>
      <w:rPr>
        <w:rFonts w:cstheme="minorBidi" w:hint="default"/>
        <w:b w:val="0"/>
        <w:color w:val="auto"/>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555555C3"/>
    <w:multiLevelType w:val="hybridMultilevel"/>
    <w:tmpl w:val="02FAA43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0" w15:restartNumberingAfterBreak="0">
    <w:nsid w:val="56803B24"/>
    <w:multiLevelType w:val="hybridMultilevel"/>
    <w:tmpl w:val="6360B3B6"/>
    <w:lvl w:ilvl="0" w:tplc="C25E3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C92E5D"/>
    <w:multiLevelType w:val="singleLevel"/>
    <w:tmpl w:val="4D44AA2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AF65784"/>
    <w:multiLevelType w:val="hybridMultilevel"/>
    <w:tmpl w:val="D76014E0"/>
    <w:lvl w:ilvl="0" w:tplc="00000006">
      <w:start w:val="1"/>
      <w:numFmt w:val="lowerLetter"/>
      <w:lvlText w:val="%1)"/>
      <w:lvlJc w:val="left"/>
      <w:pPr>
        <w:ind w:left="720" w:hanging="360"/>
      </w:pPr>
      <w:rPr>
        <w:rFonts w:ascii="Calibri" w:hAnsi="Calibri" w:cs="Calibri"/>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83382F7"/>
    <w:multiLevelType w:val="hybridMultilevel"/>
    <w:tmpl w:val="092052CE"/>
    <w:lvl w:ilvl="0" w:tplc="2C0A000F">
      <w:start w:val="1"/>
      <w:numFmt w:val="decimal"/>
      <w:lvlText w:val="%1."/>
      <w:lvlJc w:val="left"/>
      <w:pPr>
        <w:ind w:left="720" w:hanging="360"/>
      </w:pPr>
      <w:rPr>
        <w:rFonts w:hint="default"/>
      </w:rPr>
    </w:lvl>
    <w:lvl w:ilvl="1" w:tplc="1AB03D0A">
      <w:start w:val="1"/>
      <w:numFmt w:val="bullet"/>
      <w:lvlText w:val="o"/>
      <w:lvlJc w:val="left"/>
      <w:pPr>
        <w:ind w:left="1440" w:hanging="360"/>
      </w:pPr>
      <w:rPr>
        <w:rFonts w:ascii="Courier New" w:hAnsi="Courier New" w:hint="default"/>
      </w:rPr>
    </w:lvl>
    <w:lvl w:ilvl="2" w:tplc="F1DAF6E2">
      <w:start w:val="1"/>
      <w:numFmt w:val="bullet"/>
      <w:lvlText w:val=""/>
      <w:lvlJc w:val="left"/>
      <w:pPr>
        <w:ind w:left="2160" w:hanging="360"/>
      </w:pPr>
      <w:rPr>
        <w:rFonts w:ascii="Wingdings" w:hAnsi="Wingdings" w:hint="default"/>
      </w:rPr>
    </w:lvl>
    <w:lvl w:ilvl="3" w:tplc="DDF6B1D8">
      <w:start w:val="1"/>
      <w:numFmt w:val="bullet"/>
      <w:lvlText w:val=""/>
      <w:lvlJc w:val="left"/>
      <w:pPr>
        <w:ind w:left="2880" w:hanging="360"/>
      </w:pPr>
      <w:rPr>
        <w:rFonts w:ascii="Symbol" w:hAnsi="Symbol" w:hint="default"/>
      </w:rPr>
    </w:lvl>
    <w:lvl w:ilvl="4" w:tplc="314A4B50">
      <w:start w:val="1"/>
      <w:numFmt w:val="bullet"/>
      <w:lvlText w:val="o"/>
      <w:lvlJc w:val="left"/>
      <w:pPr>
        <w:ind w:left="3600" w:hanging="360"/>
      </w:pPr>
      <w:rPr>
        <w:rFonts w:ascii="Courier New" w:hAnsi="Courier New" w:hint="default"/>
      </w:rPr>
    </w:lvl>
    <w:lvl w:ilvl="5" w:tplc="9472850E">
      <w:start w:val="1"/>
      <w:numFmt w:val="bullet"/>
      <w:lvlText w:val=""/>
      <w:lvlJc w:val="left"/>
      <w:pPr>
        <w:ind w:left="4320" w:hanging="360"/>
      </w:pPr>
      <w:rPr>
        <w:rFonts w:ascii="Wingdings" w:hAnsi="Wingdings" w:hint="default"/>
      </w:rPr>
    </w:lvl>
    <w:lvl w:ilvl="6" w:tplc="F0D4A3E2">
      <w:start w:val="1"/>
      <w:numFmt w:val="bullet"/>
      <w:lvlText w:val=""/>
      <w:lvlJc w:val="left"/>
      <w:pPr>
        <w:ind w:left="5040" w:hanging="360"/>
      </w:pPr>
      <w:rPr>
        <w:rFonts w:ascii="Symbol" w:hAnsi="Symbol" w:hint="default"/>
      </w:rPr>
    </w:lvl>
    <w:lvl w:ilvl="7" w:tplc="7ECA991E">
      <w:start w:val="1"/>
      <w:numFmt w:val="bullet"/>
      <w:lvlText w:val="o"/>
      <w:lvlJc w:val="left"/>
      <w:pPr>
        <w:ind w:left="5760" w:hanging="360"/>
      </w:pPr>
      <w:rPr>
        <w:rFonts w:ascii="Courier New" w:hAnsi="Courier New" w:hint="default"/>
      </w:rPr>
    </w:lvl>
    <w:lvl w:ilvl="8" w:tplc="8E9C8936">
      <w:start w:val="1"/>
      <w:numFmt w:val="bullet"/>
      <w:lvlText w:val=""/>
      <w:lvlJc w:val="left"/>
      <w:pPr>
        <w:ind w:left="6480" w:hanging="360"/>
      </w:pPr>
      <w:rPr>
        <w:rFonts w:ascii="Wingdings" w:hAnsi="Wingdings" w:hint="default"/>
      </w:rPr>
    </w:lvl>
  </w:abstractNum>
  <w:abstractNum w:abstractNumId="44" w15:restartNumberingAfterBreak="0">
    <w:nsid w:val="6A366D99"/>
    <w:multiLevelType w:val="multilevel"/>
    <w:tmpl w:val="D0C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D37C12"/>
    <w:multiLevelType w:val="hybridMultilevel"/>
    <w:tmpl w:val="5F64E80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0BF2E64"/>
    <w:multiLevelType w:val="hybridMultilevel"/>
    <w:tmpl w:val="56E28D5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72D243C1"/>
    <w:multiLevelType w:val="multilevel"/>
    <w:tmpl w:val="8558F8D2"/>
    <w:styleLink w:val="Listaactu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42F7562"/>
    <w:multiLevelType w:val="hybridMultilevel"/>
    <w:tmpl w:val="B762B018"/>
    <w:lvl w:ilvl="0" w:tplc="4036D1A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7E0E2407"/>
    <w:multiLevelType w:val="multilevel"/>
    <w:tmpl w:val="97EA5620"/>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rPr>
        <w:b w:val="0"/>
        <w:bCs/>
      </w:rPr>
    </w:lvl>
    <w:lvl w:ilvl="3">
      <w:start w:val="1"/>
      <w:numFmt w:val="decimal"/>
      <w:lvlText w:val="%1.%2.%3.%4"/>
      <w:lvlJc w:val="left"/>
      <w:pPr>
        <w:ind w:left="1080" w:hanging="720"/>
      </w:pPr>
      <w:rPr>
        <w:b w:val="0"/>
        <w:bCs/>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abstractNumId w:val="0"/>
  </w:num>
  <w:num w:numId="2">
    <w:abstractNumId w:val="47"/>
  </w:num>
  <w:num w:numId="3">
    <w:abstractNumId w:val="42"/>
  </w:num>
  <w:num w:numId="4">
    <w:abstractNumId w:val="18"/>
  </w:num>
  <w:num w:numId="5">
    <w:abstractNumId w:val="28"/>
  </w:num>
  <w:num w:numId="6">
    <w:abstractNumId w:val="12"/>
  </w:num>
  <w:num w:numId="7">
    <w:abstractNumId w:val="46"/>
  </w:num>
  <w:num w:numId="8">
    <w:abstractNumId w:val="48"/>
  </w:num>
  <w:num w:numId="9">
    <w:abstractNumId w:val="25"/>
  </w:num>
  <w:num w:numId="10">
    <w:abstractNumId w:val="3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45"/>
  </w:num>
  <w:num w:numId="15">
    <w:abstractNumId w:val="38"/>
  </w:num>
  <w:num w:numId="16">
    <w:abstractNumId w:val="2"/>
    <w:lvlOverride w:ilvl="0">
      <w:startOverride w:val="1"/>
      <w:lvl w:ilvl="0">
        <w:start w:val="1"/>
        <w:numFmt w:val="decimal"/>
        <w:lvlText w:val="1.%1_"/>
        <w:lvlJc w:val="left"/>
        <w:rPr>
          <w:rFonts w:cs="Times New Roman"/>
        </w:rPr>
      </w:lvl>
    </w:lvlOverride>
  </w:num>
  <w:num w:numId="17">
    <w:abstractNumId w:val="37"/>
  </w:num>
  <w:num w:numId="18">
    <w:abstractNumId w:val="36"/>
  </w:num>
  <w:num w:numId="19">
    <w:abstractNumId w:val="31"/>
  </w:num>
  <w:num w:numId="20">
    <w:abstractNumId w:val="23"/>
  </w:num>
  <w:num w:numId="21">
    <w:abstractNumId w:val="43"/>
  </w:num>
  <w:num w:numId="22">
    <w:abstractNumId w:val="49"/>
  </w:num>
  <w:num w:numId="23">
    <w:abstractNumId w:val="33"/>
  </w:num>
  <w:num w:numId="24">
    <w:abstractNumId w:val="41"/>
  </w:num>
  <w:num w:numId="25">
    <w:abstractNumId w:val="27"/>
  </w:num>
  <w:num w:numId="26">
    <w:abstractNumId w:val="29"/>
  </w:num>
  <w:num w:numId="27">
    <w:abstractNumId w:val="26"/>
  </w:num>
  <w:num w:numId="28">
    <w:abstractNumId w:val="34"/>
  </w:num>
  <w:num w:numId="29">
    <w:abstractNumId w:val="19"/>
  </w:num>
  <w:num w:numId="30">
    <w:abstractNumId w:val="2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0"/>
  </w:num>
  <w:num w:numId="34">
    <w:abstractNumId w:val="35"/>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D"/>
    <w:rsid w:val="00004F0C"/>
    <w:rsid w:val="0000555E"/>
    <w:rsid w:val="000079AD"/>
    <w:rsid w:val="00014546"/>
    <w:rsid w:val="0002273D"/>
    <w:rsid w:val="0002552A"/>
    <w:rsid w:val="00031022"/>
    <w:rsid w:val="00031625"/>
    <w:rsid w:val="00031D95"/>
    <w:rsid w:val="000354FB"/>
    <w:rsid w:val="0003643B"/>
    <w:rsid w:val="0004338E"/>
    <w:rsid w:val="00043C55"/>
    <w:rsid w:val="000470CA"/>
    <w:rsid w:val="00050E76"/>
    <w:rsid w:val="00052C17"/>
    <w:rsid w:val="00052E34"/>
    <w:rsid w:val="0005341E"/>
    <w:rsid w:val="00054253"/>
    <w:rsid w:val="00056463"/>
    <w:rsid w:val="00060E35"/>
    <w:rsid w:val="00061616"/>
    <w:rsid w:val="00062DB2"/>
    <w:rsid w:val="00067226"/>
    <w:rsid w:val="0006766F"/>
    <w:rsid w:val="00070F41"/>
    <w:rsid w:val="00072742"/>
    <w:rsid w:val="000737AA"/>
    <w:rsid w:val="00081591"/>
    <w:rsid w:val="00086C22"/>
    <w:rsid w:val="0008705B"/>
    <w:rsid w:val="000A2733"/>
    <w:rsid w:val="000A2ABA"/>
    <w:rsid w:val="000A3D02"/>
    <w:rsid w:val="000A7920"/>
    <w:rsid w:val="000B621D"/>
    <w:rsid w:val="000B7950"/>
    <w:rsid w:val="000D0939"/>
    <w:rsid w:val="000D1457"/>
    <w:rsid w:val="000D243A"/>
    <w:rsid w:val="000D3451"/>
    <w:rsid w:val="000E60F0"/>
    <w:rsid w:val="000E6DFF"/>
    <w:rsid w:val="00101A23"/>
    <w:rsid w:val="001027A5"/>
    <w:rsid w:val="00102FCA"/>
    <w:rsid w:val="00115102"/>
    <w:rsid w:val="00115936"/>
    <w:rsid w:val="001169EC"/>
    <w:rsid w:val="0011708D"/>
    <w:rsid w:val="00117AC3"/>
    <w:rsid w:val="00121705"/>
    <w:rsid w:val="0012305C"/>
    <w:rsid w:val="00124FC1"/>
    <w:rsid w:val="00132F47"/>
    <w:rsid w:val="001330CA"/>
    <w:rsid w:val="00133B78"/>
    <w:rsid w:val="001352BD"/>
    <w:rsid w:val="0014152E"/>
    <w:rsid w:val="00142AF8"/>
    <w:rsid w:val="0014421B"/>
    <w:rsid w:val="00151A8B"/>
    <w:rsid w:val="001529DD"/>
    <w:rsid w:val="0015568E"/>
    <w:rsid w:val="0015671F"/>
    <w:rsid w:val="0016076B"/>
    <w:rsid w:val="00164A00"/>
    <w:rsid w:val="001652D4"/>
    <w:rsid w:val="00165D00"/>
    <w:rsid w:val="00170ED4"/>
    <w:rsid w:val="001765CF"/>
    <w:rsid w:val="0018228E"/>
    <w:rsid w:val="00187271"/>
    <w:rsid w:val="00191020"/>
    <w:rsid w:val="001918FE"/>
    <w:rsid w:val="0019506F"/>
    <w:rsid w:val="00195B9B"/>
    <w:rsid w:val="00197555"/>
    <w:rsid w:val="001A2D65"/>
    <w:rsid w:val="001A30F1"/>
    <w:rsid w:val="001B3D50"/>
    <w:rsid w:val="001D4C84"/>
    <w:rsid w:val="001D6F9E"/>
    <w:rsid w:val="001E672B"/>
    <w:rsid w:val="001F0455"/>
    <w:rsid w:val="001F254A"/>
    <w:rsid w:val="001F5FC0"/>
    <w:rsid w:val="00203092"/>
    <w:rsid w:val="0020710B"/>
    <w:rsid w:val="002132AA"/>
    <w:rsid w:val="002132AE"/>
    <w:rsid w:val="002161D8"/>
    <w:rsid w:val="00217769"/>
    <w:rsid w:val="00217BE4"/>
    <w:rsid w:val="0022125A"/>
    <w:rsid w:val="002214ED"/>
    <w:rsid w:val="002239CD"/>
    <w:rsid w:val="0022566F"/>
    <w:rsid w:val="002311ED"/>
    <w:rsid w:val="00233229"/>
    <w:rsid w:val="00237BAC"/>
    <w:rsid w:val="00255F9D"/>
    <w:rsid w:val="0025627E"/>
    <w:rsid w:val="00260B6A"/>
    <w:rsid w:val="00261C0C"/>
    <w:rsid w:val="00261E8A"/>
    <w:rsid w:val="00263267"/>
    <w:rsid w:val="0027102C"/>
    <w:rsid w:val="00272E33"/>
    <w:rsid w:val="00273E1F"/>
    <w:rsid w:val="002767A2"/>
    <w:rsid w:val="0028239F"/>
    <w:rsid w:val="002841C3"/>
    <w:rsid w:val="002A549E"/>
    <w:rsid w:val="002A6D91"/>
    <w:rsid w:val="002B167C"/>
    <w:rsid w:val="002B5C99"/>
    <w:rsid w:val="002C34AA"/>
    <w:rsid w:val="002C420F"/>
    <w:rsid w:val="002D1CF8"/>
    <w:rsid w:val="002D2024"/>
    <w:rsid w:val="002D5DB8"/>
    <w:rsid w:val="002F0F4F"/>
    <w:rsid w:val="002F6447"/>
    <w:rsid w:val="002F73CC"/>
    <w:rsid w:val="003023FA"/>
    <w:rsid w:val="003027BE"/>
    <w:rsid w:val="00304DBD"/>
    <w:rsid w:val="0031105F"/>
    <w:rsid w:val="0032408A"/>
    <w:rsid w:val="00325CE6"/>
    <w:rsid w:val="003265A7"/>
    <w:rsid w:val="003316D7"/>
    <w:rsid w:val="00335303"/>
    <w:rsid w:val="00337006"/>
    <w:rsid w:val="00341E85"/>
    <w:rsid w:val="00350B6A"/>
    <w:rsid w:val="00351800"/>
    <w:rsid w:val="00361A26"/>
    <w:rsid w:val="00364A7D"/>
    <w:rsid w:val="0036727A"/>
    <w:rsid w:val="003716B4"/>
    <w:rsid w:val="0037465A"/>
    <w:rsid w:val="00380F14"/>
    <w:rsid w:val="00382D05"/>
    <w:rsid w:val="003864AB"/>
    <w:rsid w:val="00386FEB"/>
    <w:rsid w:val="0039335E"/>
    <w:rsid w:val="003979E3"/>
    <w:rsid w:val="003A74B2"/>
    <w:rsid w:val="003B053E"/>
    <w:rsid w:val="003B1FF5"/>
    <w:rsid w:val="003B31D1"/>
    <w:rsid w:val="003B558E"/>
    <w:rsid w:val="003B5827"/>
    <w:rsid w:val="003B6C5E"/>
    <w:rsid w:val="003C00B1"/>
    <w:rsid w:val="003D6FB1"/>
    <w:rsid w:val="003E18D7"/>
    <w:rsid w:val="003E221C"/>
    <w:rsid w:val="003E3D14"/>
    <w:rsid w:val="003F4A41"/>
    <w:rsid w:val="003F7993"/>
    <w:rsid w:val="00404AF3"/>
    <w:rsid w:val="0040797A"/>
    <w:rsid w:val="004103E4"/>
    <w:rsid w:val="0041269A"/>
    <w:rsid w:val="00416D6B"/>
    <w:rsid w:val="004179FC"/>
    <w:rsid w:val="00424CB3"/>
    <w:rsid w:val="0043363D"/>
    <w:rsid w:val="004339AB"/>
    <w:rsid w:val="004427B0"/>
    <w:rsid w:val="00447089"/>
    <w:rsid w:val="00453921"/>
    <w:rsid w:val="00453AEC"/>
    <w:rsid w:val="00463125"/>
    <w:rsid w:val="00470F4E"/>
    <w:rsid w:val="00474254"/>
    <w:rsid w:val="004747D0"/>
    <w:rsid w:val="0047776A"/>
    <w:rsid w:val="004837D6"/>
    <w:rsid w:val="004838D9"/>
    <w:rsid w:val="00484C00"/>
    <w:rsid w:val="00485AFF"/>
    <w:rsid w:val="00486013"/>
    <w:rsid w:val="00487AE5"/>
    <w:rsid w:val="00490A6C"/>
    <w:rsid w:val="004A236C"/>
    <w:rsid w:val="004B71FF"/>
    <w:rsid w:val="004C020D"/>
    <w:rsid w:val="004D108D"/>
    <w:rsid w:val="004D7F58"/>
    <w:rsid w:val="004E02A8"/>
    <w:rsid w:val="004E148E"/>
    <w:rsid w:val="004E1519"/>
    <w:rsid w:val="004E18E4"/>
    <w:rsid w:val="004E45E8"/>
    <w:rsid w:val="004F1984"/>
    <w:rsid w:val="004F35D4"/>
    <w:rsid w:val="004F4E74"/>
    <w:rsid w:val="004F576E"/>
    <w:rsid w:val="004F5E3E"/>
    <w:rsid w:val="004F6AE9"/>
    <w:rsid w:val="004F785F"/>
    <w:rsid w:val="005026FC"/>
    <w:rsid w:val="00510AFA"/>
    <w:rsid w:val="00514A9B"/>
    <w:rsid w:val="00520F71"/>
    <w:rsid w:val="00534CE1"/>
    <w:rsid w:val="00541402"/>
    <w:rsid w:val="005430A0"/>
    <w:rsid w:val="005447DE"/>
    <w:rsid w:val="00550309"/>
    <w:rsid w:val="00552E4A"/>
    <w:rsid w:val="00555585"/>
    <w:rsid w:val="005572C8"/>
    <w:rsid w:val="00562652"/>
    <w:rsid w:val="005632B9"/>
    <w:rsid w:val="00563C69"/>
    <w:rsid w:val="00563E85"/>
    <w:rsid w:val="00564A0B"/>
    <w:rsid w:val="005672B6"/>
    <w:rsid w:val="00567E72"/>
    <w:rsid w:val="00573CE4"/>
    <w:rsid w:val="00575860"/>
    <w:rsid w:val="00580129"/>
    <w:rsid w:val="005808A0"/>
    <w:rsid w:val="005819AA"/>
    <w:rsid w:val="00585FDE"/>
    <w:rsid w:val="00586836"/>
    <w:rsid w:val="00592216"/>
    <w:rsid w:val="00592276"/>
    <w:rsid w:val="00593C6F"/>
    <w:rsid w:val="00595328"/>
    <w:rsid w:val="005A348E"/>
    <w:rsid w:val="005A5074"/>
    <w:rsid w:val="005A66CE"/>
    <w:rsid w:val="005A6D05"/>
    <w:rsid w:val="005B2307"/>
    <w:rsid w:val="005B423F"/>
    <w:rsid w:val="005B42EF"/>
    <w:rsid w:val="005B762B"/>
    <w:rsid w:val="005C2705"/>
    <w:rsid w:val="005C38DC"/>
    <w:rsid w:val="005E265C"/>
    <w:rsid w:val="005E47D0"/>
    <w:rsid w:val="005F0F2F"/>
    <w:rsid w:val="005F24CF"/>
    <w:rsid w:val="00601900"/>
    <w:rsid w:val="00603415"/>
    <w:rsid w:val="006040F9"/>
    <w:rsid w:val="0060656F"/>
    <w:rsid w:val="00607BAB"/>
    <w:rsid w:val="00610D0E"/>
    <w:rsid w:val="00627FA5"/>
    <w:rsid w:val="00630918"/>
    <w:rsid w:val="00634426"/>
    <w:rsid w:val="00634C36"/>
    <w:rsid w:val="00634F70"/>
    <w:rsid w:val="00634FA0"/>
    <w:rsid w:val="00646CC0"/>
    <w:rsid w:val="006517DD"/>
    <w:rsid w:val="00654F5B"/>
    <w:rsid w:val="00665153"/>
    <w:rsid w:val="00675313"/>
    <w:rsid w:val="006800D2"/>
    <w:rsid w:val="0069646D"/>
    <w:rsid w:val="006968FA"/>
    <w:rsid w:val="006976B3"/>
    <w:rsid w:val="00697874"/>
    <w:rsid w:val="006A3FF8"/>
    <w:rsid w:val="006B08AD"/>
    <w:rsid w:val="006B46F7"/>
    <w:rsid w:val="006C3A88"/>
    <w:rsid w:val="006C4273"/>
    <w:rsid w:val="006C5E22"/>
    <w:rsid w:val="00701069"/>
    <w:rsid w:val="007127CA"/>
    <w:rsid w:val="007133BA"/>
    <w:rsid w:val="00714079"/>
    <w:rsid w:val="007178D6"/>
    <w:rsid w:val="007232A5"/>
    <w:rsid w:val="007347CD"/>
    <w:rsid w:val="00734E62"/>
    <w:rsid w:val="0073611D"/>
    <w:rsid w:val="00744345"/>
    <w:rsid w:val="00761288"/>
    <w:rsid w:val="00761991"/>
    <w:rsid w:val="00777393"/>
    <w:rsid w:val="00783F8E"/>
    <w:rsid w:val="00791517"/>
    <w:rsid w:val="0079346C"/>
    <w:rsid w:val="007A353E"/>
    <w:rsid w:val="007B0216"/>
    <w:rsid w:val="007C731C"/>
    <w:rsid w:val="007D3D21"/>
    <w:rsid w:val="007D6351"/>
    <w:rsid w:val="007E1EBA"/>
    <w:rsid w:val="007E5D6A"/>
    <w:rsid w:val="007F13B4"/>
    <w:rsid w:val="007F201B"/>
    <w:rsid w:val="00804C54"/>
    <w:rsid w:val="008067E1"/>
    <w:rsid w:val="008075C5"/>
    <w:rsid w:val="00811FB1"/>
    <w:rsid w:val="0081246B"/>
    <w:rsid w:val="008149AB"/>
    <w:rsid w:val="008254DD"/>
    <w:rsid w:val="00825670"/>
    <w:rsid w:val="00830EE6"/>
    <w:rsid w:val="00832BDE"/>
    <w:rsid w:val="00835713"/>
    <w:rsid w:val="00844FD7"/>
    <w:rsid w:val="00852CC3"/>
    <w:rsid w:val="00854BEE"/>
    <w:rsid w:val="0086730E"/>
    <w:rsid w:val="008751E3"/>
    <w:rsid w:val="0088231A"/>
    <w:rsid w:val="00884AA6"/>
    <w:rsid w:val="00894E36"/>
    <w:rsid w:val="00897480"/>
    <w:rsid w:val="008976DA"/>
    <w:rsid w:val="008A1EA7"/>
    <w:rsid w:val="008A2D10"/>
    <w:rsid w:val="008A6F4E"/>
    <w:rsid w:val="008B343D"/>
    <w:rsid w:val="008B4BAD"/>
    <w:rsid w:val="008B4D82"/>
    <w:rsid w:val="008B5D41"/>
    <w:rsid w:val="008B64A3"/>
    <w:rsid w:val="008C38B3"/>
    <w:rsid w:val="008C4D8C"/>
    <w:rsid w:val="008C5039"/>
    <w:rsid w:val="008C7C90"/>
    <w:rsid w:val="008D612B"/>
    <w:rsid w:val="008F4A61"/>
    <w:rsid w:val="00903A58"/>
    <w:rsid w:val="00910839"/>
    <w:rsid w:val="00912065"/>
    <w:rsid w:val="00916035"/>
    <w:rsid w:val="009206C7"/>
    <w:rsid w:val="00921BAF"/>
    <w:rsid w:val="00921C60"/>
    <w:rsid w:val="00925147"/>
    <w:rsid w:val="00925D59"/>
    <w:rsid w:val="0092653D"/>
    <w:rsid w:val="009265FF"/>
    <w:rsid w:val="0093050B"/>
    <w:rsid w:val="00930C4F"/>
    <w:rsid w:val="009324A0"/>
    <w:rsid w:val="00933E73"/>
    <w:rsid w:val="00934F63"/>
    <w:rsid w:val="00937E17"/>
    <w:rsid w:val="00940560"/>
    <w:rsid w:val="00940737"/>
    <w:rsid w:val="00942072"/>
    <w:rsid w:val="00946FCE"/>
    <w:rsid w:val="00947AD3"/>
    <w:rsid w:val="009570B9"/>
    <w:rsid w:val="00961A5E"/>
    <w:rsid w:val="00971021"/>
    <w:rsid w:val="00984241"/>
    <w:rsid w:val="00986295"/>
    <w:rsid w:val="00986E19"/>
    <w:rsid w:val="009935FA"/>
    <w:rsid w:val="009A1145"/>
    <w:rsid w:val="009A2A5E"/>
    <w:rsid w:val="009B0149"/>
    <w:rsid w:val="009B01DF"/>
    <w:rsid w:val="009B5405"/>
    <w:rsid w:val="009C3045"/>
    <w:rsid w:val="009C5850"/>
    <w:rsid w:val="009C651E"/>
    <w:rsid w:val="009D43A3"/>
    <w:rsid w:val="009E762F"/>
    <w:rsid w:val="009F3751"/>
    <w:rsid w:val="00A00638"/>
    <w:rsid w:val="00A03B92"/>
    <w:rsid w:val="00A042E8"/>
    <w:rsid w:val="00A12B96"/>
    <w:rsid w:val="00A138B3"/>
    <w:rsid w:val="00A22FB9"/>
    <w:rsid w:val="00A23180"/>
    <w:rsid w:val="00A24399"/>
    <w:rsid w:val="00A27274"/>
    <w:rsid w:val="00A27A34"/>
    <w:rsid w:val="00A406C7"/>
    <w:rsid w:val="00A44380"/>
    <w:rsid w:val="00A64800"/>
    <w:rsid w:val="00A82B2D"/>
    <w:rsid w:val="00A86DD4"/>
    <w:rsid w:val="00A915FB"/>
    <w:rsid w:val="00A97121"/>
    <w:rsid w:val="00A97ABD"/>
    <w:rsid w:val="00AA2C6A"/>
    <w:rsid w:val="00AB34BF"/>
    <w:rsid w:val="00AB599B"/>
    <w:rsid w:val="00AC1339"/>
    <w:rsid w:val="00AC1849"/>
    <w:rsid w:val="00AC28DC"/>
    <w:rsid w:val="00AD04B1"/>
    <w:rsid w:val="00AD06A5"/>
    <w:rsid w:val="00AD160C"/>
    <w:rsid w:val="00AD1D5E"/>
    <w:rsid w:val="00AD2777"/>
    <w:rsid w:val="00AD73D1"/>
    <w:rsid w:val="00AF372E"/>
    <w:rsid w:val="00AF3F8E"/>
    <w:rsid w:val="00AF7D0F"/>
    <w:rsid w:val="00B075D9"/>
    <w:rsid w:val="00B10098"/>
    <w:rsid w:val="00B10FC0"/>
    <w:rsid w:val="00B13D08"/>
    <w:rsid w:val="00B17FEE"/>
    <w:rsid w:val="00B2351B"/>
    <w:rsid w:val="00B27072"/>
    <w:rsid w:val="00B27736"/>
    <w:rsid w:val="00B33661"/>
    <w:rsid w:val="00B370B2"/>
    <w:rsid w:val="00B37EBE"/>
    <w:rsid w:val="00B42FC1"/>
    <w:rsid w:val="00B43460"/>
    <w:rsid w:val="00B44325"/>
    <w:rsid w:val="00B45D52"/>
    <w:rsid w:val="00B469B0"/>
    <w:rsid w:val="00B5339D"/>
    <w:rsid w:val="00B542EB"/>
    <w:rsid w:val="00B55E33"/>
    <w:rsid w:val="00B676EC"/>
    <w:rsid w:val="00B70455"/>
    <w:rsid w:val="00B70654"/>
    <w:rsid w:val="00B8179B"/>
    <w:rsid w:val="00B92633"/>
    <w:rsid w:val="00BA41AF"/>
    <w:rsid w:val="00BA4FCC"/>
    <w:rsid w:val="00BA50EC"/>
    <w:rsid w:val="00BB54FC"/>
    <w:rsid w:val="00BD5ABF"/>
    <w:rsid w:val="00BE2672"/>
    <w:rsid w:val="00BE3C4A"/>
    <w:rsid w:val="00BF0334"/>
    <w:rsid w:val="00BF48B3"/>
    <w:rsid w:val="00BF5D88"/>
    <w:rsid w:val="00C0065D"/>
    <w:rsid w:val="00C04DAB"/>
    <w:rsid w:val="00C0565B"/>
    <w:rsid w:val="00C07919"/>
    <w:rsid w:val="00C21227"/>
    <w:rsid w:val="00C30C24"/>
    <w:rsid w:val="00C35348"/>
    <w:rsid w:val="00C355DD"/>
    <w:rsid w:val="00C44218"/>
    <w:rsid w:val="00C443B4"/>
    <w:rsid w:val="00C44983"/>
    <w:rsid w:val="00C478F5"/>
    <w:rsid w:val="00C5411A"/>
    <w:rsid w:val="00C5511A"/>
    <w:rsid w:val="00C6427B"/>
    <w:rsid w:val="00C678A2"/>
    <w:rsid w:val="00C7269B"/>
    <w:rsid w:val="00C778A4"/>
    <w:rsid w:val="00C82322"/>
    <w:rsid w:val="00C82C97"/>
    <w:rsid w:val="00C84824"/>
    <w:rsid w:val="00C85C44"/>
    <w:rsid w:val="00C87361"/>
    <w:rsid w:val="00C87466"/>
    <w:rsid w:val="00CA0E99"/>
    <w:rsid w:val="00CA1050"/>
    <w:rsid w:val="00CA679F"/>
    <w:rsid w:val="00CB0957"/>
    <w:rsid w:val="00CB0ABD"/>
    <w:rsid w:val="00CB114E"/>
    <w:rsid w:val="00CC1859"/>
    <w:rsid w:val="00CD1BC4"/>
    <w:rsid w:val="00CD279B"/>
    <w:rsid w:val="00CE5719"/>
    <w:rsid w:val="00CE62D2"/>
    <w:rsid w:val="00CF00B9"/>
    <w:rsid w:val="00CF1F6A"/>
    <w:rsid w:val="00D03B10"/>
    <w:rsid w:val="00D1445B"/>
    <w:rsid w:val="00D14798"/>
    <w:rsid w:val="00D21004"/>
    <w:rsid w:val="00D23C46"/>
    <w:rsid w:val="00D30A0A"/>
    <w:rsid w:val="00D33A04"/>
    <w:rsid w:val="00D44042"/>
    <w:rsid w:val="00D444E7"/>
    <w:rsid w:val="00D46B75"/>
    <w:rsid w:val="00D47A32"/>
    <w:rsid w:val="00D52996"/>
    <w:rsid w:val="00D62702"/>
    <w:rsid w:val="00D63BED"/>
    <w:rsid w:val="00D645B8"/>
    <w:rsid w:val="00D66BE5"/>
    <w:rsid w:val="00D800E3"/>
    <w:rsid w:val="00D91B0C"/>
    <w:rsid w:val="00D93EEA"/>
    <w:rsid w:val="00DA0CA0"/>
    <w:rsid w:val="00DA0EE9"/>
    <w:rsid w:val="00DA18F3"/>
    <w:rsid w:val="00DB1A8E"/>
    <w:rsid w:val="00DB4E82"/>
    <w:rsid w:val="00DB7CD0"/>
    <w:rsid w:val="00DC037E"/>
    <w:rsid w:val="00DC049D"/>
    <w:rsid w:val="00DC6DB8"/>
    <w:rsid w:val="00DD6064"/>
    <w:rsid w:val="00DE0F31"/>
    <w:rsid w:val="00DE1D11"/>
    <w:rsid w:val="00DE30D8"/>
    <w:rsid w:val="00DE4C2D"/>
    <w:rsid w:val="00DE5124"/>
    <w:rsid w:val="00DF1A65"/>
    <w:rsid w:val="00DF45AB"/>
    <w:rsid w:val="00DF5572"/>
    <w:rsid w:val="00E01030"/>
    <w:rsid w:val="00E0616E"/>
    <w:rsid w:val="00E11131"/>
    <w:rsid w:val="00E11606"/>
    <w:rsid w:val="00E14D19"/>
    <w:rsid w:val="00E224F4"/>
    <w:rsid w:val="00E237CC"/>
    <w:rsid w:val="00E255B7"/>
    <w:rsid w:val="00E275CE"/>
    <w:rsid w:val="00E312A3"/>
    <w:rsid w:val="00E36DA7"/>
    <w:rsid w:val="00E40751"/>
    <w:rsid w:val="00E416B8"/>
    <w:rsid w:val="00E46B0C"/>
    <w:rsid w:val="00E52E81"/>
    <w:rsid w:val="00E55C8B"/>
    <w:rsid w:val="00E55CD7"/>
    <w:rsid w:val="00E55EC4"/>
    <w:rsid w:val="00E55FC0"/>
    <w:rsid w:val="00E6655D"/>
    <w:rsid w:val="00E67AC5"/>
    <w:rsid w:val="00E70F15"/>
    <w:rsid w:val="00E714A0"/>
    <w:rsid w:val="00E72772"/>
    <w:rsid w:val="00E731BD"/>
    <w:rsid w:val="00E76DDD"/>
    <w:rsid w:val="00E81643"/>
    <w:rsid w:val="00E83096"/>
    <w:rsid w:val="00E86739"/>
    <w:rsid w:val="00E92118"/>
    <w:rsid w:val="00E9325F"/>
    <w:rsid w:val="00E96D79"/>
    <w:rsid w:val="00E96F23"/>
    <w:rsid w:val="00E97E35"/>
    <w:rsid w:val="00EA30F1"/>
    <w:rsid w:val="00EA404B"/>
    <w:rsid w:val="00EA41BB"/>
    <w:rsid w:val="00EB67FB"/>
    <w:rsid w:val="00EC4F93"/>
    <w:rsid w:val="00ED1958"/>
    <w:rsid w:val="00ED77C3"/>
    <w:rsid w:val="00EF6254"/>
    <w:rsid w:val="00F01448"/>
    <w:rsid w:val="00F04B6D"/>
    <w:rsid w:val="00F0738C"/>
    <w:rsid w:val="00F102DC"/>
    <w:rsid w:val="00F12198"/>
    <w:rsid w:val="00F12577"/>
    <w:rsid w:val="00F13A51"/>
    <w:rsid w:val="00F13A85"/>
    <w:rsid w:val="00F14B94"/>
    <w:rsid w:val="00F15FB3"/>
    <w:rsid w:val="00F31F85"/>
    <w:rsid w:val="00F33E20"/>
    <w:rsid w:val="00F347ED"/>
    <w:rsid w:val="00F35053"/>
    <w:rsid w:val="00F35E98"/>
    <w:rsid w:val="00F42CE4"/>
    <w:rsid w:val="00F51B7B"/>
    <w:rsid w:val="00F52763"/>
    <w:rsid w:val="00F65C4C"/>
    <w:rsid w:val="00F736F6"/>
    <w:rsid w:val="00F74AD3"/>
    <w:rsid w:val="00F80AC5"/>
    <w:rsid w:val="00F833CA"/>
    <w:rsid w:val="00F83FD3"/>
    <w:rsid w:val="00F84020"/>
    <w:rsid w:val="00F867BE"/>
    <w:rsid w:val="00F8681B"/>
    <w:rsid w:val="00F87B64"/>
    <w:rsid w:val="00F95089"/>
    <w:rsid w:val="00F956DC"/>
    <w:rsid w:val="00FA44C0"/>
    <w:rsid w:val="00FA68B9"/>
    <w:rsid w:val="00FB19A1"/>
    <w:rsid w:val="00FB57FA"/>
    <w:rsid w:val="00FC2902"/>
    <w:rsid w:val="00FD0363"/>
    <w:rsid w:val="00FD3CED"/>
    <w:rsid w:val="00FE4D80"/>
    <w:rsid w:val="00FE5228"/>
    <w:rsid w:val="00FF3E3D"/>
    <w:rsid w:val="00FF4970"/>
    <w:rsid w:val="00FF6A29"/>
    <w:rsid w:val="00FF71B0"/>
    <w:rsid w:val="00FF7458"/>
    <w:rsid w:val="0365A761"/>
    <w:rsid w:val="0433EF3D"/>
    <w:rsid w:val="0866561C"/>
    <w:rsid w:val="0A93DB0B"/>
    <w:rsid w:val="15D67F22"/>
    <w:rsid w:val="17E9D5BD"/>
    <w:rsid w:val="19DF3144"/>
    <w:rsid w:val="1E43EBC4"/>
    <w:rsid w:val="26FF9E5D"/>
    <w:rsid w:val="32CFBBE0"/>
    <w:rsid w:val="3A923D40"/>
    <w:rsid w:val="426CF5CE"/>
    <w:rsid w:val="4A02EB76"/>
    <w:rsid w:val="4C033F08"/>
    <w:rsid w:val="55E3EB5C"/>
    <w:rsid w:val="57FF53F9"/>
    <w:rsid w:val="5F8C97FA"/>
    <w:rsid w:val="60F60A84"/>
    <w:rsid w:val="61664B67"/>
    <w:rsid w:val="653D808D"/>
    <w:rsid w:val="69475F9E"/>
    <w:rsid w:val="760041DA"/>
    <w:rsid w:val="766668EF"/>
    <w:rsid w:val="7BFA7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57F91"/>
  <w15:docId w15:val="{9106B71B-B959-4020-B68C-FACEF25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51"/>
    <w:pPr>
      <w:suppressAutoHyphens/>
    </w:pPr>
    <w:rPr>
      <w:sz w:val="24"/>
      <w:szCs w:val="24"/>
      <w:lang w:eastAsia="zh-CN"/>
    </w:rPr>
  </w:style>
  <w:style w:type="paragraph" w:styleId="Ttulo1">
    <w:name w:val="heading 1"/>
    <w:aliases w:val="Título 1 EANA,T1"/>
    <w:basedOn w:val="Encabezado1"/>
    <w:next w:val="Textoindependiente"/>
    <w:link w:val="Ttulo1Car1"/>
    <w:qFormat/>
    <w:rsid w:val="009F3751"/>
    <w:pPr>
      <w:outlineLvl w:val="0"/>
    </w:pPr>
    <w:rPr>
      <w:b/>
      <w:bCs/>
      <w:sz w:val="36"/>
      <w:szCs w:val="36"/>
    </w:rPr>
  </w:style>
  <w:style w:type="paragraph" w:styleId="Ttulo2">
    <w:name w:val="heading 2"/>
    <w:aliases w:val="level 2"/>
    <w:basedOn w:val="Encabezado1"/>
    <w:next w:val="Textoindependiente"/>
    <w:link w:val="Ttulo2Car1"/>
    <w:uiPriority w:val="99"/>
    <w:qFormat/>
    <w:rsid w:val="009F3751"/>
    <w:pPr>
      <w:numPr>
        <w:ilvl w:val="1"/>
        <w:numId w:val="1"/>
      </w:numPr>
      <w:spacing w:before="200"/>
      <w:outlineLvl w:val="1"/>
    </w:pPr>
    <w:rPr>
      <w:b/>
      <w:bCs/>
      <w:sz w:val="32"/>
      <w:szCs w:val="32"/>
    </w:rPr>
  </w:style>
  <w:style w:type="paragraph" w:styleId="Ttulo3">
    <w:name w:val="heading 3"/>
    <w:basedOn w:val="Encabezado1"/>
    <w:next w:val="Textoindependiente"/>
    <w:link w:val="Ttulo3Car1"/>
    <w:uiPriority w:val="99"/>
    <w:qFormat/>
    <w:rsid w:val="009F3751"/>
    <w:pPr>
      <w:numPr>
        <w:ilvl w:val="2"/>
        <w:numId w:val="1"/>
      </w:numPr>
      <w:spacing w:before="140"/>
      <w:outlineLvl w:val="2"/>
    </w:pPr>
    <w:rPr>
      <w:b/>
      <w:bCs/>
    </w:rPr>
  </w:style>
  <w:style w:type="paragraph" w:styleId="Ttulo4">
    <w:name w:val="heading 4"/>
    <w:basedOn w:val="Normal"/>
    <w:next w:val="Normal"/>
    <w:link w:val="Ttulo4Car"/>
    <w:uiPriority w:val="99"/>
    <w:qFormat/>
    <w:rsid w:val="009F3751"/>
    <w:pPr>
      <w:keepNext/>
      <w:numPr>
        <w:ilvl w:val="3"/>
        <w:numId w:val="1"/>
      </w:numPr>
      <w:jc w:val="center"/>
      <w:outlineLvl w:val="3"/>
    </w:pPr>
    <w:rPr>
      <w:b/>
      <w:bCs/>
      <w:sz w:val="16"/>
      <w:szCs w:val="16"/>
    </w:rPr>
  </w:style>
  <w:style w:type="paragraph" w:styleId="Ttulo5">
    <w:name w:val="heading 5"/>
    <w:basedOn w:val="Normal"/>
    <w:next w:val="Normal"/>
    <w:link w:val="Ttulo5Car"/>
    <w:uiPriority w:val="99"/>
    <w:qFormat/>
    <w:rsid w:val="005572C8"/>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5572C8"/>
    <w:pPr>
      <w:keepNext/>
      <w:suppressAutoHyphens w:val="0"/>
      <w:ind w:left="3658" w:hanging="708"/>
      <w:jc w:val="center"/>
      <w:outlineLvl w:val="5"/>
    </w:pPr>
    <w:rPr>
      <w:b/>
      <w:bCs/>
      <w:lang w:val="es-ES_tradnl" w:eastAsia="es-ES"/>
    </w:rPr>
  </w:style>
  <w:style w:type="paragraph" w:styleId="Ttulo7">
    <w:name w:val="heading 7"/>
    <w:basedOn w:val="Normal"/>
    <w:next w:val="Normal"/>
    <w:link w:val="Ttulo7Car"/>
    <w:uiPriority w:val="99"/>
    <w:qFormat/>
    <w:rsid w:val="005572C8"/>
    <w:pPr>
      <w:keepNext/>
      <w:suppressAutoHyphens w:val="0"/>
      <w:jc w:val="center"/>
      <w:outlineLvl w:val="6"/>
    </w:pPr>
    <w:rPr>
      <w:u w:val="single"/>
      <w:lang w:val="es-ES" w:eastAsia="es-ES"/>
    </w:rPr>
  </w:style>
  <w:style w:type="paragraph" w:styleId="Ttulo8">
    <w:name w:val="heading 8"/>
    <w:basedOn w:val="Normal"/>
    <w:next w:val="Normal"/>
    <w:link w:val="Ttulo8Car"/>
    <w:uiPriority w:val="99"/>
    <w:qFormat/>
    <w:rsid w:val="005572C8"/>
    <w:pPr>
      <w:suppressAutoHyphens w:val="0"/>
      <w:spacing w:before="240" w:after="60"/>
      <w:ind w:left="5103" w:hanging="708"/>
      <w:outlineLvl w:val="7"/>
    </w:pPr>
    <w:rPr>
      <w:rFonts w:ascii="Arial" w:hAnsi="Arial" w:cs="Arial"/>
      <w:i/>
      <w:iCs/>
      <w:sz w:val="20"/>
      <w:szCs w:val="20"/>
      <w:lang w:val="es-ES" w:eastAsia="es-ES"/>
    </w:rPr>
  </w:style>
  <w:style w:type="paragraph" w:styleId="Ttulo9">
    <w:name w:val="heading 9"/>
    <w:basedOn w:val="Normal"/>
    <w:next w:val="Normal"/>
    <w:link w:val="Ttulo9Car"/>
    <w:uiPriority w:val="99"/>
    <w:qFormat/>
    <w:rsid w:val="005572C8"/>
    <w:pPr>
      <w:suppressAutoHyphens w:val="0"/>
      <w:spacing w:before="240" w:after="60"/>
      <w:ind w:left="5811" w:hanging="708"/>
      <w:outlineLvl w:val="8"/>
    </w:pPr>
    <w:rPr>
      <w:rFonts w:ascii="Arial" w:hAnsi="Arial" w:cs="Arial"/>
      <w:b/>
      <w:bCs/>
      <w:i/>
      <w:iCs/>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EANA Car,T1 Car"/>
    <w:basedOn w:val="Fuentedeprrafopredeter"/>
    <w:link w:val="Ttulo1"/>
    <w:uiPriority w:val="99"/>
    <w:rsid w:val="00B2351B"/>
    <w:rPr>
      <w:rFonts w:ascii="Liberation Sans" w:eastAsia="Microsoft YaHei" w:hAnsi="Liberation Sans" w:cs="Liberation Sans"/>
      <w:b/>
      <w:bCs/>
      <w:sz w:val="36"/>
      <w:szCs w:val="36"/>
      <w:lang w:eastAsia="zh-CN"/>
    </w:rPr>
  </w:style>
  <w:style w:type="character" w:customStyle="1" w:styleId="Ttulo2Car1">
    <w:name w:val="Título 2 Car1"/>
    <w:aliases w:val="level 2 Car"/>
    <w:basedOn w:val="Fuentedeprrafopredeter"/>
    <w:link w:val="Ttulo2"/>
    <w:uiPriority w:val="99"/>
    <w:rsid w:val="00B2351B"/>
    <w:rPr>
      <w:rFonts w:ascii="Liberation Sans" w:eastAsia="Microsoft YaHei" w:hAnsi="Liberation Sans" w:cs="Liberation Sans"/>
      <w:b/>
      <w:bCs/>
      <w:sz w:val="32"/>
      <w:szCs w:val="32"/>
      <w:lang w:eastAsia="zh-CN"/>
    </w:rPr>
  </w:style>
  <w:style w:type="character" w:customStyle="1" w:styleId="Ttulo3Car1">
    <w:name w:val="Título 3 Car1"/>
    <w:basedOn w:val="Fuentedeprrafopredeter"/>
    <w:link w:val="Ttulo3"/>
    <w:uiPriority w:val="99"/>
    <w:rsid w:val="00B2351B"/>
    <w:rPr>
      <w:rFonts w:ascii="Liberation Sans" w:eastAsia="Microsoft YaHei" w:hAnsi="Liberation Sans" w:cs="Liberation Sans"/>
      <w:b/>
      <w:bCs/>
      <w:sz w:val="28"/>
      <w:szCs w:val="28"/>
      <w:lang w:eastAsia="zh-CN"/>
    </w:rPr>
  </w:style>
  <w:style w:type="character" w:customStyle="1" w:styleId="Ttulo4Car">
    <w:name w:val="Título 4 Car"/>
    <w:basedOn w:val="Fuentedeprrafopredeter"/>
    <w:link w:val="Ttulo4"/>
    <w:uiPriority w:val="99"/>
    <w:rsid w:val="005572C8"/>
    <w:rPr>
      <w:b/>
      <w:bCs/>
      <w:sz w:val="16"/>
      <w:szCs w:val="16"/>
      <w:lang w:eastAsia="zh-CN"/>
    </w:rPr>
  </w:style>
  <w:style w:type="character" w:customStyle="1" w:styleId="Ttulo5Car">
    <w:name w:val="Título 5 Car"/>
    <w:basedOn w:val="Fuentedeprrafopredeter"/>
    <w:link w:val="Ttulo5"/>
    <w:uiPriority w:val="99"/>
    <w:rsid w:val="005572C8"/>
    <w:rPr>
      <w:rFonts w:ascii="Calibri" w:hAnsi="Calibri" w:cs="Calibri"/>
      <w:b/>
      <w:bCs/>
      <w:i/>
      <w:iCs/>
      <w:sz w:val="26"/>
      <w:szCs w:val="26"/>
      <w:lang w:eastAsia="zh-CN"/>
    </w:rPr>
  </w:style>
  <w:style w:type="character" w:customStyle="1" w:styleId="Ttulo6Car">
    <w:name w:val="Título 6 Car"/>
    <w:basedOn w:val="Fuentedeprrafopredeter"/>
    <w:link w:val="Ttulo6"/>
    <w:uiPriority w:val="99"/>
    <w:rsid w:val="005572C8"/>
    <w:rPr>
      <w:b/>
      <w:bCs/>
      <w:snapToGrid w:val="0"/>
      <w:sz w:val="24"/>
      <w:szCs w:val="24"/>
      <w:lang w:val="es-ES_tradnl" w:eastAsia="es-ES"/>
    </w:rPr>
  </w:style>
  <w:style w:type="character" w:customStyle="1" w:styleId="Ttulo7Car">
    <w:name w:val="Título 7 Car"/>
    <w:basedOn w:val="Fuentedeprrafopredeter"/>
    <w:link w:val="Ttulo7"/>
    <w:uiPriority w:val="99"/>
    <w:rsid w:val="005572C8"/>
    <w:rPr>
      <w:sz w:val="24"/>
      <w:szCs w:val="24"/>
      <w:u w:val="single"/>
      <w:lang w:val="es-ES" w:eastAsia="es-ES"/>
    </w:rPr>
  </w:style>
  <w:style w:type="character" w:customStyle="1" w:styleId="Ttulo8Car">
    <w:name w:val="Título 8 Car"/>
    <w:basedOn w:val="Fuentedeprrafopredeter"/>
    <w:link w:val="Ttulo8"/>
    <w:uiPriority w:val="99"/>
    <w:rsid w:val="005572C8"/>
    <w:rPr>
      <w:rFonts w:ascii="Arial" w:hAnsi="Arial" w:cs="Arial"/>
      <w:i/>
      <w:iCs/>
      <w:lang w:val="es-ES" w:eastAsia="es-ES"/>
    </w:rPr>
  </w:style>
  <w:style w:type="character" w:customStyle="1" w:styleId="Ttulo9Car">
    <w:name w:val="Título 9 Car"/>
    <w:basedOn w:val="Fuentedeprrafopredeter"/>
    <w:link w:val="Ttulo9"/>
    <w:uiPriority w:val="99"/>
    <w:rsid w:val="005572C8"/>
    <w:rPr>
      <w:rFonts w:ascii="Arial" w:hAnsi="Arial" w:cs="Arial"/>
      <w:b/>
      <w:bCs/>
      <w:i/>
      <w:iCs/>
      <w:sz w:val="18"/>
      <w:szCs w:val="18"/>
      <w:lang w:val="es-ES" w:eastAsia="es-ES"/>
    </w:rPr>
  </w:style>
  <w:style w:type="character" w:customStyle="1" w:styleId="WW8Num1z0">
    <w:name w:val="WW8Num1z0"/>
    <w:uiPriority w:val="99"/>
    <w:rsid w:val="009F3751"/>
  </w:style>
  <w:style w:type="character" w:customStyle="1" w:styleId="WW8Num1z1">
    <w:name w:val="WW8Num1z1"/>
    <w:uiPriority w:val="99"/>
    <w:rsid w:val="009F3751"/>
  </w:style>
  <w:style w:type="character" w:customStyle="1" w:styleId="WW8Num1z2">
    <w:name w:val="WW8Num1z2"/>
    <w:uiPriority w:val="99"/>
    <w:rsid w:val="009F3751"/>
  </w:style>
  <w:style w:type="character" w:customStyle="1" w:styleId="WW8Num1z3">
    <w:name w:val="WW8Num1z3"/>
    <w:uiPriority w:val="99"/>
    <w:rsid w:val="009F3751"/>
  </w:style>
  <w:style w:type="character" w:customStyle="1" w:styleId="WW8Num1z4">
    <w:name w:val="WW8Num1z4"/>
    <w:uiPriority w:val="99"/>
    <w:rsid w:val="009F3751"/>
  </w:style>
  <w:style w:type="character" w:customStyle="1" w:styleId="WW8Num1z5">
    <w:name w:val="WW8Num1z5"/>
    <w:uiPriority w:val="99"/>
    <w:rsid w:val="009F3751"/>
  </w:style>
  <w:style w:type="character" w:customStyle="1" w:styleId="WW8Num1z6">
    <w:name w:val="WW8Num1z6"/>
    <w:uiPriority w:val="99"/>
    <w:rsid w:val="009F3751"/>
  </w:style>
  <w:style w:type="character" w:customStyle="1" w:styleId="WW8Num1z7">
    <w:name w:val="WW8Num1z7"/>
    <w:uiPriority w:val="99"/>
    <w:rsid w:val="009F3751"/>
  </w:style>
  <w:style w:type="character" w:customStyle="1" w:styleId="WW8Num1z8">
    <w:name w:val="WW8Num1z8"/>
    <w:uiPriority w:val="99"/>
    <w:rsid w:val="009F3751"/>
  </w:style>
  <w:style w:type="character" w:customStyle="1" w:styleId="WW8Num2z0">
    <w:name w:val="WW8Num2z0"/>
    <w:uiPriority w:val="99"/>
    <w:rsid w:val="009F3751"/>
    <w:rPr>
      <w:rFonts w:ascii="Symbol" w:hAnsi="Symbol" w:cs="Symbol"/>
      <w:sz w:val="22"/>
      <w:szCs w:val="22"/>
    </w:rPr>
  </w:style>
  <w:style w:type="character" w:customStyle="1" w:styleId="WW8Num3z0">
    <w:name w:val="WW8Num3z0"/>
    <w:uiPriority w:val="99"/>
    <w:rsid w:val="009F3751"/>
    <w:rPr>
      <w:rFonts w:ascii="Symbol" w:hAnsi="Symbol" w:cs="Symbol"/>
    </w:rPr>
  </w:style>
  <w:style w:type="character" w:customStyle="1" w:styleId="WW8Num4z0">
    <w:name w:val="WW8Num4z0"/>
    <w:uiPriority w:val="99"/>
    <w:rsid w:val="009F3751"/>
    <w:rPr>
      <w:rFonts w:ascii="Symbol" w:hAnsi="Symbol" w:cs="Symbol"/>
      <w:spacing w:val="0"/>
      <w:sz w:val="22"/>
      <w:szCs w:val="22"/>
      <w:shd w:val="clear" w:color="auto" w:fill="auto"/>
    </w:rPr>
  </w:style>
  <w:style w:type="character" w:customStyle="1" w:styleId="WW8Num5z0">
    <w:name w:val="WW8Num5z0"/>
    <w:uiPriority w:val="99"/>
    <w:rsid w:val="009F3751"/>
  </w:style>
  <w:style w:type="character" w:customStyle="1" w:styleId="WW8Num6z0">
    <w:name w:val="WW8Num6z0"/>
    <w:uiPriority w:val="99"/>
    <w:rsid w:val="009F3751"/>
    <w:rPr>
      <w:rFonts w:ascii="Calibri" w:hAnsi="Calibri" w:cs="Calibri"/>
      <w:sz w:val="22"/>
      <w:szCs w:val="22"/>
    </w:rPr>
  </w:style>
  <w:style w:type="character" w:customStyle="1" w:styleId="WW8Num7z0">
    <w:name w:val="WW8Num7z0"/>
    <w:uiPriority w:val="99"/>
    <w:rsid w:val="009F3751"/>
    <w:rPr>
      <w:rFonts w:ascii="Calibri" w:hAnsi="Calibri" w:cs="Calibri"/>
      <w:smallCaps/>
      <w:sz w:val="22"/>
      <w:szCs w:val="22"/>
    </w:rPr>
  </w:style>
  <w:style w:type="character" w:customStyle="1" w:styleId="WW8Num8z0">
    <w:name w:val="WW8Num8z0"/>
    <w:uiPriority w:val="99"/>
    <w:rsid w:val="009F3751"/>
    <w:rPr>
      <w:rFonts w:ascii="Symbol" w:hAnsi="Symbol" w:cs="Symbol"/>
      <w:sz w:val="22"/>
      <w:szCs w:val="22"/>
    </w:rPr>
  </w:style>
  <w:style w:type="character" w:customStyle="1" w:styleId="WW8Num9z0">
    <w:name w:val="WW8Num9z0"/>
    <w:uiPriority w:val="99"/>
    <w:rsid w:val="009F3751"/>
    <w:rPr>
      <w:rFonts w:ascii="Symbol" w:hAnsi="Symbol" w:cs="Symbol"/>
      <w:sz w:val="18"/>
      <w:szCs w:val="18"/>
    </w:rPr>
  </w:style>
  <w:style w:type="character" w:customStyle="1" w:styleId="WW8Num10z0">
    <w:name w:val="WW8Num10z0"/>
    <w:uiPriority w:val="99"/>
    <w:rsid w:val="009F3751"/>
    <w:rPr>
      <w:rFonts w:ascii="Calibri" w:hAnsi="Calibri" w:cs="Calibri"/>
      <w:sz w:val="22"/>
      <w:szCs w:val="22"/>
    </w:rPr>
  </w:style>
  <w:style w:type="character" w:customStyle="1" w:styleId="WW8Num11z0">
    <w:name w:val="WW8Num11z0"/>
    <w:uiPriority w:val="99"/>
    <w:rsid w:val="009F3751"/>
    <w:rPr>
      <w:rFonts w:ascii="Calibri" w:hAnsi="Calibri" w:cs="Calibri"/>
      <w:sz w:val="22"/>
      <w:szCs w:val="22"/>
    </w:rPr>
  </w:style>
  <w:style w:type="character" w:customStyle="1" w:styleId="WW8Num12z0">
    <w:name w:val="WW8Num12z0"/>
    <w:uiPriority w:val="99"/>
    <w:rsid w:val="009F3751"/>
    <w:rPr>
      <w:rFonts w:ascii="Symbol" w:hAnsi="Symbol" w:cs="Symbol"/>
      <w:sz w:val="22"/>
      <w:szCs w:val="22"/>
      <w:shd w:val="clear" w:color="auto" w:fill="auto"/>
    </w:rPr>
  </w:style>
  <w:style w:type="character" w:customStyle="1" w:styleId="WW8Num12z1">
    <w:name w:val="WW8Num12z1"/>
    <w:uiPriority w:val="99"/>
    <w:rsid w:val="009F3751"/>
    <w:rPr>
      <w:rFonts w:ascii="OpenSymbol" w:hAnsi="OpenSymbol" w:cs="OpenSymbol"/>
    </w:rPr>
  </w:style>
  <w:style w:type="character" w:customStyle="1" w:styleId="WW8Num13z0">
    <w:name w:val="WW8Num13z0"/>
    <w:uiPriority w:val="99"/>
    <w:rsid w:val="009F3751"/>
    <w:rPr>
      <w:rFonts w:ascii="Symbol" w:hAnsi="Symbol" w:cs="Symbol"/>
    </w:rPr>
  </w:style>
  <w:style w:type="character" w:customStyle="1" w:styleId="WW8Num13z1">
    <w:name w:val="WW8Num13z1"/>
    <w:uiPriority w:val="99"/>
    <w:rsid w:val="009F3751"/>
    <w:rPr>
      <w:rFonts w:ascii="OpenSymbol" w:hAnsi="OpenSymbol" w:cs="OpenSymbol"/>
    </w:rPr>
  </w:style>
  <w:style w:type="character" w:customStyle="1" w:styleId="WW8Num14z0">
    <w:name w:val="WW8Num14z0"/>
    <w:uiPriority w:val="99"/>
    <w:rsid w:val="009F3751"/>
    <w:rPr>
      <w:rFonts w:ascii="Symbol" w:hAnsi="Symbol" w:cs="Symbol"/>
      <w:sz w:val="22"/>
      <w:szCs w:val="22"/>
      <w:shd w:val="clear" w:color="auto" w:fill="auto"/>
    </w:rPr>
  </w:style>
  <w:style w:type="character" w:customStyle="1" w:styleId="WW8Num14z1">
    <w:name w:val="WW8Num14z1"/>
    <w:uiPriority w:val="99"/>
    <w:rsid w:val="009F3751"/>
    <w:rPr>
      <w:rFonts w:ascii="OpenSymbol" w:hAnsi="OpenSymbol" w:cs="OpenSymbol"/>
    </w:rPr>
  </w:style>
  <w:style w:type="character" w:customStyle="1" w:styleId="WW8Num15z0">
    <w:name w:val="WW8Num15z0"/>
    <w:uiPriority w:val="99"/>
    <w:rsid w:val="009F3751"/>
    <w:rPr>
      <w:rFonts w:ascii="Symbol" w:hAnsi="Symbol" w:cs="Symbol"/>
    </w:rPr>
  </w:style>
  <w:style w:type="character" w:customStyle="1" w:styleId="WW8Num15z1">
    <w:name w:val="WW8Num15z1"/>
    <w:uiPriority w:val="99"/>
    <w:rsid w:val="009F3751"/>
    <w:rPr>
      <w:rFonts w:ascii="OpenSymbol" w:hAnsi="OpenSymbol" w:cs="OpenSymbol"/>
    </w:rPr>
  </w:style>
  <w:style w:type="character" w:customStyle="1" w:styleId="WW8Num16z0">
    <w:name w:val="WW8Num16z0"/>
    <w:uiPriority w:val="99"/>
    <w:rsid w:val="009F3751"/>
    <w:rPr>
      <w:rFonts w:ascii="Symbol" w:hAnsi="Symbol" w:cs="Symbol"/>
      <w:shd w:val="clear" w:color="auto" w:fill="auto"/>
    </w:rPr>
  </w:style>
  <w:style w:type="character" w:customStyle="1" w:styleId="WW8Num16z1">
    <w:name w:val="WW8Num16z1"/>
    <w:uiPriority w:val="99"/>
    <w:rsid w:val="009F3751"/>
    <w:rPr>
      <w:rFonts w:ascii="OpenSymbol" w:hAnsi="OpenSymbol" w:cs="OpenSymbol"/>
    </w:rPr>
  </w:style>
  <w:style w:type="character" w:customStyle="1" w:styleId="WW8Num17z0">
    <w:name w:val="WW8Num17z0"/>
    <w:uiPriority w:val="99"/>
    <w:rsid w:val="009F3751"/>
    <w:rPr>
      <w:rFonts w:ascii="Symbol" w:hAnsi="Symbol" w:cs="Symbol"/>
    </w:rPr>
  </w:style>
  <w:style w:type="character" w:customStyle="1" w:styleId="WW8Num17z1">
    <w:name w:val="WW8Num17z1"/>
    <w:uiPriority w:val="99"/>
    <w:rsid w:val="009F3751"/>
    <w:rPr>
      <w:rFonts w:ascii="OpenSymbol" w:hAnsi="OpenSymbol" w:cs="OpenSymbol"/>
    </w:rPr>
  </w:style>
  <w:style w:type="character" w:customStyle="1" w:styleId="WW8Num18z0">
    <w:name w:val="WW8Num18z0"/>
    <w:uiPriority w:val="99"/>
    <w:rsid w:val="009F3751"/>
    <w:rPr>
      <w:rFonts w:ascii="Symbol" w:hAnsi="Symbol" w:cs="Symbol"/>
    </w:rPr>
  </w:style>
  <w:style w:type="character" w:customStyle="1" w:styleId="WW8Num18z1">
    <w:name w:val="WW8Num18z1"/>
    <w:uiPriority w:val="99"/>
    <w:rsid w:val="009F3751"/>
    <w:rPr>
      <w:rFonts w:ascii="OpenSymbol" w:hAnsi="OpenSymbol" w:cs="OpenSymbol"/>
    </w:rPr>
  </w:style>
  <w:style w:type="character" w:customStyle="1" w:styleId="WW8Num18z2">
    <w:name w:val="WW8Num18z2"/>
    <w:uiPriority w:val="99"/>
    <w:rsid w:val="009F3751"/>
  </w:style>
  <w:style w:type="character" w:customStyle="1" w:styleId="WW8Num18z3">
    <w:name w:val="WW8Num18z3"/>
    <w:uiPriority w:val="99"/>
    <w:rsid w:val="009F3751"/>
  </w:style>
  <w:style w:type="character" w:customStyle="1" w:styleId="WW8Num18z4">
    <w:name w:val="WW8Num18z4"/>
    <w:uiPriority w:val="99"/>
    <w:rsid w:val="009F3751"/>
  </w:style>
  <w:style w:type="character" w:customStyle="1" w:styleId="WW8Num18z5">
    <w:name w:val="WW8Num18z5"/>
    <w:uiPriority w:val="99"/>
    <w:rsid w:val="009F3751"/>
  </w:style>
  <w:style w:type="character" w:customStyle="1" w:styleId="WW8Num18z6">
    <w:name w:val="WW8Num18z6"/>
    <w:uiPriority w:val="99"/>
    <w:rsid w:val="009F3751"/>
  </w:style>
  <w:style w:type="character" w:customStyle="1" w:styleId="WW8Num18z7">
    <w:name w:val="WW8Num18z7"/>
    <w:uiPriority w:val="99"/>
    <w:rsid w:val="009F3751"/>
  </w:style>
  <w:style w:type="character" w:customStyle="1" w:styleId="WW8Num18z8">
    <w:name w:val="WW8Num18z8"/>
    <w:uiPriority w:val="99"/>
    <w:rsid w:val="009F3751"/>
  </w:style>
  <w:style w:type="character" w:customStyle="1" w:styleId="WW8Num19z0">
    <w:name w:val="WW8Num19z0"/>
    <w:uiPriority w:val="99"/>
    <w:rsid w:val="009F3751"/>
    <w:rPr>
      <w:rFonts w:ascii="Symbol" w:hAnsi="Symbol" w:cs="Symbol"/>
    </w:rPr>
  </w:style>
  <w:style w:type="character" w:customStyle="1" w:styleId="WW8Num19z1">
    <w:name w:val="WW8Num19z1"/>
    <w:uiPriority w:val="99"/>
    <w:rsid w:val="009F3751"/>
    <w:rPr>
      <w:rFonts w:ascii="OpenSymbol" w:hAnsi="OpenSymbol" w:cs="OpenSymbol"/>
    </w:rPr>
  </w:style>
  <w:style w:type="character" w:customStyle="1" w:styleId="WW8Num2z1">
    <w:name w:val="WW8Num2z1"/>
    <w:uiPriority w:val="99"/>
    <w:rsid w:val="009F3751"/>
  </w:style>
  <w:style w:type="character" w:customStyle="1" w:styleId="WW8Num2z2">
    <w:name w:val="WW8Num2z2"/>
    <w:uiPriority w:val="99"/>
    <w:rsid w:val="009F3751"/>
  </w:style>
  <w:style w:type="character" w:customStyle="1" w:styleId="WW8Num2z3">
    <w:name w:val="WW8Num2z3"/>
    <w:uiPriority w:val="99"/>
    <w:rsid w:val="009F3751"/>
  </w:style>
  <w:style w:type="character" w:customStyle="1" w:styleId="WW8Num2z4">
    <w:name w:val="WW8Num2z4"/>
    <w:uiPriority w:val="99"/>
    <w:rsid w:val="009F3751"/>
  </w:style>
  <w:style w:type="character" w:customStyle="1" w:styleId="WW8Num2z5">
    <w:name w:val="WW8Num2z5"/>
    <w:uiPriority w:val="99"/>
    <w:rsid w:val="009F3751"/>
  </w:style>
  <w:style w:type="character" w:customStyle="1" w:styleId="WW8Num2z6">
    <w:name w:val="WW8Num2z6"/>
    <w:uiPriority w:val="99"/>
    <w:rsid w:val="009F3751"/>
  </w:style>
  <w:style w:type="character" w:customStyle="1" w:styleId="WW8Num2z7">
    <w:name w:val="WW8Num2z7"/>
    <w:uiPriority w:val="99"/>
    <w:rsid w:val="009F3751"/>
  </w:style>
  <w:style w:type="character" w:customStyle="1" w:styleId="WW8Num2z8">
    <w:name w:val="WW8Num2z8"/>
    <w:uiPriority w:val="99"/>
    <w:rsid w:val="009F3751"/>
  </w:style>
  <w:style w:type="character" w:customStyle="1" w:styleId="WW8Num3z1">
    <w:name w:val="WW8Num3z1"/>
    <w:uiPriority w:val="99"/>
    <w:rsid w:val="009F3751"/>
  </w:style>
  <w:style w:type="character" w:customStyle="1" w:styleId="WW8Num3z2">
    <w:name w:val="WW8Num3z2"/>
    <w:uiPriority w:val="99"/>
    <w:rsid w:val="009F3751"/>
  </w:style>
  <w:style w:type="character" w:customStyle="1" w:styleId="WW8Num3z3">
    <w:name w:val="WW8Num3z3"/>
    <w:uiPriority w:val="99"/>
    <w:rsid w:val="009F3751"/>
  </w:style>
  <w:style w:type="character" w:customStyle="1" w:styleId="WW8Num3z4">
    <w:name w:val="WW8Num3z4"/>
    <w:uiPriority w:val="99"/>
    <w:rsid w:val="009F3751"/>
  </w:style>
  <w:style w:type="character" w:customStyle="1" w:styleId="WW8Num3z5">
    <w:name w:val="WW8Num3z5"/>
    <w:uiPriority w:val="99"/>
    <w:rsid w:val="009F3751"/>
  </w:style>
  <w:style w:type="character" w:customStyle="1" w:styleId="WW8Num3z6">
    <w:name w:val="WW8Num3z6"/>
    <w:uiPriority w:val="99"/>
    <w:rsid w:val="009F3751"/>
  </w:style>
  <w:style w:type="character" w:customStyle="1" w:styleId="WW8Num3z7">
    <w:name w:val="WW8Num3z7"/>
    <w:uiPriority w:val="99"/>
    <w:rsid w:val="009F3751"/>
  </w:style>
  <w:style w:type="character" w:customStyle="1" w:styleId="WW8Num3z8">
    <w:name w:val="WW8Num3z8"/>
    <w:uiPriority w:val="99"/>
    <w:rsid w:val="009F3751"/>
  </w:style>
  <w:style w:type="character" w:customStyle="1" w:styleId="WW8Num4z1">
    <w:name w:val="WW8Num4z1"/>
    <w:uiPriority w:val="99"/>
    <w:rsid w:val="009F3751"/>
    <w:rPr>
      <w:rFonts w:ascii="Courier New" w:hAnsi="Courier New" w:cs="Courier New"/>
    </w:rPr>
  </w:style>
  <w:style w:type="character" w:customStyle="1" w:styleId="WW8Num4z2">
    <w:name w:val="WW8Num4z2"/>
    <w:uiPriority w:val="99"/>
    <w:rsid w:val="009F3751"/>
    <w:rPr>
      <w:rFonts w:ascii="Wingdings" w:hAnsi="Wingdings" w:cs="Wingdings"/>
    </w:rPr>
  </w:style>
  <w:style w:type="character" w:customStyle="1" w:styleId="WW8Num5z1">
    <w:name w:val="WW8Num5z1"/>
    <w:uiPriority w:val="99"/>
    <w:rsid w:val="009F3751"/>
    <w:rPr>
      <w:rFonts w:ascii="Courier New" w:hAnsi="Courier New" w:cs="Courier New"/>
    </w:rPr>
  </w:style>
  <w:style w:type="character" w:customStyle="1" w:styleId="WW8Num5z2">
    <w:name w:val="WW8Num5z2"/>
    <w:uiPriority w:val="99"/>
    <w:rsid w:val="009F3751"/>
    <w:rPr>
      <w:rFonts w:ascii="Wingdings" w:hAnsi="Wingdings" w:cs="Wingdings"/>
    </w:rPr>
  </w:style>
  <w:style w:type="character" w:customStyle="1" w:styleId="WW8Num6z1">
    <w:name w:val="WW8Num6z1"/>
    <w:uiPriority w:val="99"/>
    <w:rsid w:val="009F3751"/>
  </w:style>
  <w:style w:type="character" w:customStyle="1" w:styleId="WW8Num6z2">
    <w:name w:val="WW8Num6z2"/>
    <w:uiPriority w:val="99"/>
    <w:rsid w:val="009F3751"/>
  </w:style>
  <w:style w:type="character" w:customStyle="1" w:styleId="WW8Num6z3">
    <w:name w:val="WW8Num6z3"/>
    <w:uiPriority w:val="99"/>
    <w:rsid w:val="009F3751"/>
  </w:style>
  <w:style w:type="character" w:customStyle="1" w:styleId="WW8Num6z4">
    <w:name w:val="WW8Num6z4"/>
    <w:uiPriority w:val="99"/>
    <w:rsid w:val="009F3751"/>
  </w:style>
  <w:style w:type="character" w:customStyle="1" w:styleId="WW8Num6z5">
    <w:name w:val="WW8Num6z5"/>
    <w:uiPriority w:val="99"/>
    <w:rsid w:val="009F3751"/>
  </w:style>
  <w:style w:type="character" w:customStyle="1" w:styleId="WW8Num6z6">
    <w:name w:val="WW8Num6z6"/>
    <w:uiPriority w:val="99"/>
    <w:rsid w:val="009F3751"/>
  </w:style>
  <w:style w:type="character" w:customStyle="1" w:styleId="WW8Num6z7">
    <w:name w:val="WW8Num6z7"/>
    <w:uiPriority w:val="99"/>
    <w:rsid w:val="009F3751"/>
  </w:style>
  <w:style w:type="character" w:customStyle="1" w:styleId="WW8Num6z8">
    <w:name w:val="WW8Num6z8"/>
    <w:uiPriority w:val="99"/>
    <w:rsid w:val="009F3751"/>
  </w:style>
  <w:style w:type="character" w:customStyle="1" w:styleId="WW8Num7z1">
    <w:name w:val="WW8Num7z1"/>
    <w:uiPriority w:val="99"/>
    <w:rsid w:val="009F3751"/>
    <w:rPr>
      <w:rFonts w:ascii="Courier New" w:hAnsi="Courier New" w:cs="Courier New"/>
    </w:rPr>
  </w:style>
  <w:style w:type="character" w:customStyle="1" w:styleId="WW8Num7z2">
    <w:name w:val="WW8Num7z2"/>
    <w:uiPriority w:val="99"/>
    <w:rsid w:val="009F3751"/>
    <w:rPr>
      <w:rFonts w:ascii="Wingdings" w:hAnsi="Wingdings" w:cs="Wingdings"/>
    </w:rPr>
  </w:style>
  <w:style w:type="character" w:customStyle="1" w:styleId="WW8Num8z1">
    <w:name w:val="WW8Num8z1"/>
    <w:uiPriority w:val="99"/>
    <w:rsid w:val="009F3751"/>
  </w:style>
  <w:style w:type="character" w:customStyle="1" w:styleId="WW8Num8z2">
    <w:name w:val="WW8Num8z2"/>
    <w:uiPriority w:val="99"/>
    <w:rsid w:val="009F3751"/>
  </w:style>
  <w:style w:type="character" w:customStyle="1" w:styleId="WW8Num8z3">
    <w:name w:val="WW8Num8z3"/>
    <w:uiPriority w:val="99"/>
    <w:rsid w:val="009F3751"/>
  </w:style>
  <w:style w:type="character" w:customStyle="1" w:styleId="WW8Num8z4">
    <w:name w:val="WW8Num8z4"/>
    <w:uiPriority w:val="99"/>
    <w:rsid w:val="009F3751"/>
  </w:style>
  <w:style w:type="character" w:customStyle="1" w:styleId="WW8Num8z5">
    <w:name w:val="WW8Num8z5"/>
    <w:uiPriority w:val="99"/>
    <w:rsid w:val="009F3751"/>
  </w:style>
  <w:style w:type="character" w:customStyle="1" w:styleId="WW8Num8z6">
    <w:name w:val="WW8Num8z6"/>
    <w:uiPriority w:val="99"/>
    <w:rsid w:val="009F3751"/>
  </w:style>
  <w:style w:type="character" w:customStyle="1" w:styleId="WW8Num8z7">
    <w:name w:val="WW8Num8z7"/>
    <w:uiPriority w:val="99"/>
    <w:rsid w:val="009F3751"/>
  </w:style>
  <w:style w:type="character" w:customStyle="1" w:styleId="WW8Num8z8">
    <w:name w:val="WW8Num8z8"/>
    <w:uiPriority w:val="99"/>
    <w:rsid w:val="009F3751"/>
  </w:style>
  <w:style w:type="character" w:customStyle="1" w:styleId="WW8Num9z1">
    <w:name w:val="WW8Num9z1"/>
    <w:uiPriority w:val="99"/>
    <w:rsid w:val="009F3751"/>
  </w:style>
  <w:style w:type="character" w:customStyle="1" w:styleId="WW8Num9z2">
    <w:name w:val="WW8Num9z2"/>
    <w:uiPriority w:val="99"/>
    <w:rsid w:val="009F3751"/>
  </w:style>
  <w:style w:type="character" w:customStyle="1" w:styleId="WW8Num9z3">
    <w:name w:val="WW8Num9z3"/>
    <w:uiPriority w:val="99"/>
    <w:rsid w:val="009F3751"/>
  </w:style>
  <w:style w:type="character" w:customStyle="1" w:styleId="WW8Num9z4">
    <w:name w:val="WW8Num9z4"/>
    <w:uiPriority w:val="99"/>
    <w:rsid w:val="009F3751"/>
  </w:style>
  <w:style w:type="character" w:customStyle="1" w:styleId="WW8Num9z5">
    <w:name w:val="WW8Num9z5"/>
    <w:uiPriority w:val="99"/>
    <w:rsid w:val="009F3751"/>
  </w:style>
  <w:style w:type="character" w:customStyle="1" w:styleId="WW8Num9z6">
    <w:name w:val="WW8Num9z6"/>
    <w:uiPriority w:val="99"/>
    <w:rsid w:val="009F3751"/>
  </w:style>
  <w:style w:type="character" w:customStyle="1" w:styleId="WW8Num9z7">
    <w:name w:val="WW8Num9z7"/>
    <w:uiPriority w:val="99"/>
    <w:rsid w:val="009F3751"/>
  </w:style>
  <w:style w:type="character" w:customStyle="1" w:styleId="WW8Num9z8">
    <w:name w:val="WW8Num9z8"/>
    <w:uiPriority w:val="99"/>
    <w:rsid w:val="009F3751"/>
  </w:style>
  <w:style w:type="character" w:customStyle="1" w:styleId="WW8Num10z1">
    <w:name w:val="WW8Num10z1"/>
    <w:uiPriority w:val="99"/>
    <w:rsid w:val="009F3751"/>
    <w:rPr>
      <w:rFonts w:ascii="Courier New" w:hAnsi="Courier New" w:cs="Courier New"/>
    </w:rPr>
  </w:style>
  <w:style w:type="character" w:customStyle="1" w:styleId="WW8Num10z2">
    <w:name w:val="WW8Num10z2"/>
    <w:uiPriority w:val="99"/>
    <w:rsid w:val="009F3751"/>
    <w:rPr>
      <w:rFonts w:ascii="Wingdings" w:hAnsi="Wingdings" w:cs="Wingdings"/>
    </w:rPr>
  </w:style>
  <w:style w:type="character" w:customStyle="1" w:styleId="WW8Num10z3">
    <w:name w:val="WW8Num10z3"/>
    <w:uiPriority w:val="99"/>
    <w:rsid w:val="009F3751"/>
    <w:rPr>
      <w:rFonts w:ascii="Symbol" w:hAnsi="Symbol" w:cs="Symbol"/>
    </w:rPr>
  </w:style>
  <w:style w:type="character" w:customStyle="1" w:styleId="WW8Num11z1">
    <w:name w:val="WW8Num11z1"/>
    <w:uiPriority w:val="99"/>
    <w:rsid w:val="009F3751"/>
    <w:rPr>
      <w:rFonts w:ascii="Courier New" w:hAnsi="Courier New" w:cs="Courier New"/>
    </w:rPr>
  </w:style>
  <w:style w:type="character" w:customStyle="1" w:styleId="WW8Num11z3">
    <w:name w:val="WW8Num11z3"/>
    <w:uiPriority w:val="99"/>
    <w:rsid w:val="009F3751"/>
    <w:rPr>
      <w:rFonts w:ascii="Symbol" w:hAnsi="Symbol" w:cs="Symbol"/>
    </w:rPr>
  </w:style>
  <w:style w:type="character" w:customStyle="1" w:styleId="WW8Num12z2">
    <w:name w:val="WW8Num12z2"/>
    <w:uiPriority w:val="99"/>
    <w:rsid w:val="009F3751"/>
  </w:style>
  <w:style w:type="character" w:customStyle="1" w:styleId="WW8Num12z3">
    <w:name w:val="WW8Num12z3"/>
    <w:uiPriority w:val="99"/>
    <w:rsid w:val="009F3751"/>
  </w:style>
  <w:style w:type="character" w:customStyle="1" w:styleId="WW8Num12z4">
    <w:name w:val="WW8Num12z4"/>
    <w:uiPriority w:val="99"/>
    <w:rsid w:val="009F3751"/>
  </w:style>
  <w:style w:type="character" w:customStyle="1" w:styleId="WW8Num12z5">
    <w:name w:val="WW8Num12z5"/>
    <w:uiPriority w:val="99"/>
    <w:rsid w:val="009F3751"/>
  </w:style>
  <w:style w:type="character" w:customStyle="1" w:styleId="WW8Num12z6">
    <w:name w:val="WW8Num12z6"/>
    <w:uiPriority w:val="99"/>
    <w:rsid w:val="009F3751"/>
  </w:style>
  <w:style w:type="character" w:customStyle="1" w:styleId="WW8Num12z7">
    <w:name w:val="WW8Num12z7"/>
    <w:uiPriority w:val="99"/>
    <w:rsid w:val="009F3751"/>
  </w:style>
  <w:style w:type="character" w:customStyle="1" w:styleId="WW8Num12z8">
    <w:name w:val="WW8Num12z8"/>
    <w:uiPriority w:val="99"/>
    <w:rsid w:val="009F3751"/>
  </w:style>
  <w:style w:type="character" w:customStyle="1" w:styleId="WW8Num13z2">
    <w:name w:val="WW8Num13z2"/>
    <w:uiPriority w:val="99"/>
    <w:rsid w:val="009F3751"/>
    <w:rPr>
      <w:rFonts w:ascii="Wingdings" w:hAnsi="Wingdings" w:cs="Wingdings"/>
    </w:rPr>
  </w:style>
  <w:style w:type="character" w:customStyle="1" w:styleId="WW8Num14z2">
    <w:name w:val="WW8Num14z2"/>
    <w:uiPriority w:val="99"/>
    <w:rsid w:val="009F3751"/>
    <w:rPr>
      <w:rFonts w:ascii="Wingdings" w:hAnsi="Wingdings" w:cs="Wingdings"/>
    </w:rPr>
  </w:style>
  <w:style w:type="character" w:customStyle="1" w:styleId="WW8Num15z2">
    <w:name w:val="WW8Num15z2"/>
    <w:uiPriority w:val="99"/>
    <w:rsid w:val="009F3751"/>
    <w:rPr>
      <w:rFonts w:ascii="Wingdings" w:hAnsi="Wingdings" w:cs="Wingdings"/>
    </w:rPr>
  </w:style>
  <w:style w:type="character" w:customStyle="1" w:styleId="WW8Num16z2">
    <w:name w:val="WW8Num16z2"/>
    <w:uiPriority w:val="99"/>
    <w:rsid w:val="009F3751"/>
  </w:style>
  <w:style w:type="character" w:customStyle="1" w:styleId="WW8Num16z3">
    <w:name w:val="WW8Num16z3"/>
    <w:uiPriority w:val="99"/>
    <w:rsid w:val="009F3751"/>
  </w:style>
  <w:style w:type="character" w:customStyle="1" w:styleId="WW8Num16z4">
    <w:name w:val="WW8Num16z4"/>
    <w:uiPriority w:val="99"/>
    <w:rsid w:val="009F3751"/>
  </w:style>
  <w:style w:type="character" w:customStyle="1" w:styleId="WW8Num16z5">
    <w:name w:val="WW8Num16z5"/>
    <w:uiPriority w:val="99"/>
    <w:rsid w:val="009F3751"/>
  </w:style>
  <w:style w:type="character" w:customStyle="1" w:styleId="WW8Num16z6">
    <w:name w:val="WW8Num16z6"/>
    <w:uiPriority w:val="99"/>
    <w:rsid w:val="009F3751"/>
  </w:style>
  <w:style w:type="character" w:customStyle="1" w:styleId="WW8Num16z7">
    <w:name w:val="WW8Num16z7"/>
    <w:uiPriority w:val="99"/>
    <w:rsid w:val="009F3751"/>
  </w:style>
  <w:style w:type="character" w:customStyle="1" w:styleId="WW8Num16z8">
    <w:name w:val="WW8Num16z8"/>
    <w:uiPriority w:val="99"/>
    <w:rsid w:val="009F3751"/>
  </w:style>
  <w:style w:type="character" w:customStyle="1" w:styleId="WW8Num17z2">
    <w:name w:val="WW8Num17z2"/>
    <w:uiPriority w:val="99"/>
    <w:rsid w:val="009F3751"/>
    <w:rPr>
      <w:rFonts w:ascii="Wingdings" w:hAnsi="Wingdings" w:cs="Wingdings"/>
    </w:rPr>
  </w:style>
  <w:style w:type="character" w:customStyle="1" w:styleId="WW8Num19z2">
    <w:name w:val="WW8Num19z2"/>
    <w:uiPriority w:val="99"/>
    <w:rsid w:val="009F3751"/>
  </w:style>
  <w:style w:type="character" w:customStyle="1" w:styleId="WW8Num19z3">
    <w:name w:val="WW8Num19z3"/>
    <w:uiPriority w:val="99"/>
    <w:rsid w:val="009F3751"/>
  </w:style>
  <w:style w:type="character" w:customStyle="1" w:styleId="WW8Num19z4">
    <w:name w:val="WW8Num19z4"/>
    <w:uiPriority w:val="99"/>
    <w:rsid w:val="009F3751"/>
  </w:style>
  <w:style w:type="character" w:customStyle="1" w:styleId="WW8Num19z5">
    <w:name w:val="WW8Num19z5"/>
    <w:uiPriority w:val="99"/>
    <w:rsid w:val="009F3751"/>
  </w:style>
  <w:style w:type="character" w:customStyle="1" w:styleId="WW8Num19z6">
    <w:name w:val="WW8Num19z6"/>
    <w:uiPriority w:val="99"/>
    <w:rsid w:val="009F3751"/>
  </w:style>
  <w:style w:type="character" w:customStyle="1" w:styleId="WW8Num19z7">
    <w:name w:val="WW8Num19z7"/>
    <w:uiPriority w:val="99"/>
    <w:rsid w:val="009F3751"/>
  </w:style>
  <w:style w:type="character" w:customStyle="1" w:styleId="WW8Num19z8">
    <w:name w:val="WW8Num19z8"/>
    <w:uiPriority w:val="99"/>
    <w:rsid w:val="009F3751"/>
  </w:style>
  <w:style w:type="character" w:customStyle="1" w:styleId="WW8Num20z0">
    <w:name w:val="WW8Num20z0"/>
    <w:uiPriority w:val="99"/>
    <w:rsid w:val="009F3751"/>
  </w:style>
  <w:style w:type="character" w:customStyle="1" w:styleId="WW8Num20z1">
    <w:name w:val="WW8Num20z1"/>
    <w:uiPriority w:val="99"/>
    <w:rsid w:val="009F3751"/>
  </w:style>
  <w:style w:type="character" w:customStyle="1" w:styleId="WW8Num20z2">
    <w:name w:val="WW8Num20z2"/>
    <w:uiPriority w:val="99"/>
    <w:rsid w:val="009F3751"/>
  </w:style>
  <w:style w:type="character" w:customStyle="1" w:styleId="WW8Num20z3">
    <w:name w:val="WW8Num20z3"/>
    <w:uiPriority w:val="99"/>
    <w:rsid w:val="009F3751"/>
  </w:style>
  <w:style w:type="character" w:customStyle="1" w:styleId="WW8Num20z4">
    <w:name w:val="WW8Num20z4"/>
    <w:uiPriority w:val="99"/>
    <w:rsid w:val="009F3751"/>
  </w:style>
  <w:style w:type="character" w:customStyle="1" w:styleId="WW8Num20z5">
    <w:name w:val="WW8Num20z5"/>
    <w:uiPriority w:val="99"/>
    <w:rsid w:val="009F3751"/>
  </w:style>
  <w:style w:type="character" w:customStyle="1" w:styleId="WW8Num20z6">
    <w:name w:val="WW8Num20z6"/>
    <w:uiPriority w:val="99"/>
    <w:rsid w:val="009F3751"/>
  </w:style>
  <w:style w:type="character" w:customStyle="1" w:styleId="WW8Num20z7">
    <w:name w:val="WW8Num20z7"/>
    <w:uiPriority w:val="99"/>
    <w:rsid w:val="009F3751"/>
  </w:style>
  <w:style w:type="character" w:customStyle="1" w:styleId="WW8Num20z8">
    <w:name w:val="WW8Num20z8"/>
    <w:uiPriority w:val="99"/>
    <w:rsid w:val="009F3751"/>
  </w:style>
  <w:style w:type="character" w:customStyle="1" w:styleId="Fuentedeprrafopredeter1">
    <w:name w:val="Fuente de párrafo predeter.1"/>
    <w:uiPriority w:val="99"/>
    <w:rsid w:val="009F3751"/>
  </w:style>
  <w:style w:type="character" w:customStyle="1" w:styleId="EncabezadoCar">
    <w:name w:val="Encabezado Car"/>
    <w:basedOn w:val="Fuentedeprrafopredeter1"/>
    <w:uiPriority w:val="99"/>
    <w:rsid w:val="009F3751"/>
  </w:style>
  <w:style w:type="character" w:customStyle="1" w:styleId="PiedepginaCar">
    <w:name w:val="Pie de página Car"/>
    <w:uiPriority w:val="99"/>
    <w:rsid w:val="009F3751"/>
    <w:rPr>
      <w:rFonts w:ascii="Times New Roman" w:hAnsi="Times New Roman" w:cs="Times New Roman"/>
      <w:sz w:val="24"/>
      <w:szCs w:val="24"/>
    </w:rPr>
  </w:style>
  <w:style w:type="character" w:customStyle="1" w:styleId="TextoindependienteCar">
    <w:name w:val="Texto independiente Car"/>
    <w:uiPriority w:val="99"/>
    <w:rsid w:val="009F3751"/>
    <w:rPr>
      <w:rFonts w:ascii="Times New Roman" w:hAnsi="Times New Roman" w:cs="Times New Roman"/>
      <w:sz w:val="24"/>
      <w:szCs w:val="24"/>
      <w:lang w:val="es-ES_tradnl"/>
    </w:rPr>
  </w:style>
  <w:style w:type="character" w:styleId="Nmerodepgina">
    <w:name w:val="page number"/>
    <w:basedOn w:val="Fuentedeprrafopredeter1"/>
    <w:uiPriority w:val="99"/>
    <w:rsid w:val="009F3751"/>
  </w:style>
  <w:style w:type="character" w:customStyle="1" w:styleId="SangradetextonormalCar">
    <w:name w:val="Sangría de texto normal Car"/>
    <w:uiPriority w:val="99"/>
    <w:rsid w:val="009F3751"/>
    <w:rPr>
      <w:rFonts w:ascii="Times New Roman" w:hAnsi="Times New Roman" w:cs="Times New Roman"/>
      <w:sz w:val="24"/>
      <w:szCs w:val="24"/>
    </w:rPr>
  </w:style>
  <w:style w:type="character" w:customStyle="1" w:styleId="TextodegloboCar">
    <w:name w:val="Texto de globo Car"/>
    <w:uiPriority w:val="99"/>
    <w:rsid w:val="009F3751"/>
    <w:rPr>
      <w:rFonts w:ascii="Tahoma" w:hAnsi="Tahoma" w:cs="Tahoma"/>
      <w:sz w:val="16"/>
      <w:szCs w:val="16"/>
    </w:rPr>
  </w:style>
  <w:style w:type="character" w:customStyle="1" w:styleId="HeaderChar">
    <w:name w:val="Header Char"/>
    <w:uiPriority w:val="99"/>
    <w:rsid w:val="009F3751"/>
    <w:rPr>
      <w:rFonts w:ascii="Arial" w:hAnsi="Arial" w:cs="Arial"/>
      <w:sz w:val="24"/>
      <w:szCs w:val="24"/>
      <w:lang w:val="es-ES"/>
    </w:rPr>
  </w:style>
  <w:style w:type="character" w:styleId="Hipervnculo">
    <w:name w:val="Hyperlink"/>
    <w:basedOn w:val="Fuentedeprrafopredeter"/>
    <w:uiPriority w:val="99"/>
    <w:rsid w:val="009F3751"/>
    <w:rPr>
      <w:color w:val="0000FF"/>
      <w:u w:val="single"/>
    </w:rPr>
  </w:style>
  <w:style w:type="character" w:styleId="Hipervnculovisitado">
    <w:name w:val="FollowedHyperlink"/>
    <w:basedOn w:val="Fuentedeprrafopredeter"/>
    <w:uiPriority w:val="99"/>
    <w:rsid w:val="009F3751"/>
    <w:rPr>
      <w:color w:val="800080"/>
      <w:u w:val="single"/>
    </w:rPr>
  </w:style>
  <w:style w:type="character" w:customStyle="1" w:styleId="Vietas">
    <w:name w:val="Viñetas"/>
    <w:uiPriority w:val="99"/>
    <w:rsid w:val="009F3751"/>
    <w:rPr>
      <w:rFonts w:ascii="OpenSymbol" w:hAnsi="OpenSymbol" w:cs="OpenSymbol"/>
    </w:rPr>
  </w:style>
  <w:style w:type="character" w:customStyle="1" w:styleId="Smbolosdenumeracin">
    <w:name w:val="Símbolos de numeración"/>
    <w:uiPriority w:val="99"/>
    <w:rsid w:val="009F3751"/>
  </w:style>
  <w:style w:type="character" w:customStyle="1" w:styleId="ListLabel12">
    <w:name w:val="ListLabel 12"/>
    <w:uiPriority w:val="99"/>
    <w:rsid w:val="009F3751"/>
    <w:rPr>
      <w:rFonts w:ascii="Arial" w:hAnsi="Arial" w:cs="Arial"/>
      <w:b/>
      <w:bCs/>
    </w:rPr>
  </w:style>
  <w:style w:type="character" w:customStyle="1" w:styleId="ListLabel11">
    <w:name w:val="ListLabel 11"/>
    <w:uiPriority w:val="99"/>
    <w:rsid w:val="009F3751"/>
  </w:style>
  <w:style w:type="character" w:customStyle="1" w:styleId="ListLabel10">
    <w:name w:val="ListLabel 10"/>
    <w:uiPriority w:val="99"/>
    <w:rsid w:val="009F3751"/>
    <w:rPr>
      <w:rFonts w:ascii="Arial" w:hAnsi="Arial" w:cs="Arial"/>
      <w:b/>
      <w:bCs/>
      <w:sz w:val="26"/>
      <w:szCs w:val="26"/>
    </w:rPr>
  </w:style>
  <w:style w:type="paragraph" w:customStyle="1" w:styleId="Encabezado1">
    <w:name w:val="Encabezado1"/>
    <w:basedOn w:val="Normal"/>
    <w:next w:val="Textoindependiente"/>
    <w:uiPriority w:val="99"/>
    <w:rsid w:val="009F3751"/>
    <w:pPr>
      <w:keepNext/>
      <w:spacing w:before="240" w:after="120"/>
    </w:pPr>
    <w:rPr>
      <w:rFonts w:ascii="Liberation Sans" w:eastAsia="Microsoft YaHei" w:hAnsi="Liberation Sans" w:cs="Liberation Sans"/>
      <w:sz w:val="28"/>
      <w:szCs w:val="28"/>
    </w:rPr>
  </w:style>
  <w:style w:type="paragraph" w:styleId="Textoindependiente">
    <w:name w:val="Body Text"/>
    <w:basedOn w:val="Normal"/>
    <w:link w:val="TextoindependienteCar1"/>
    <w:uiPriority w:val="99"/>
    <w:rsid w:val="009F3751"/>
    <w:pPr>
      <w:widowControl w:val="0"/>
      <w:spacing w:line="480" w:lineRule="auto"/>
      <w:jc w:val="both"/>
    </w:pPr>
    <w:rPr>
      <w:lang w:val="es-ES_tradnl"/>
    </w:rPr>
  </w:style>
  <w:style w:type="character" w:customStyle="1" w:styleId="TextoindependienteCar1">
    <w:name w:val="Texto independiente Car1"/>
    <w:basedOn w:val="Fuentedeprrafopredeter"/>
    <w:link w:val="Textoindependiente"/>
    <w:uiPriority w:val="99"/>
    <w:rsid w:val="006040F9"/>
    <w:rPr>
      <w:sz w:val="24"/>
      <w:szCs w:val="24"/>
      <w:lang w:val="es-ES_tradnl" w:eastAsia="zh-CN"/>
    </w:rPr>
  </w:style>
  <w:style w:type="paragraph" w:styleId="Lista">
    <w:name w:val="List"/>
    <w:basedOn w:val="Textoindependiente"/>
    <w:uiPriority w:val="99"/>
    <w:rsid w:val="009F3751"/>
  </w:style>
  <w:style w:type="paragraph" w:styleId="Descripcin">
    <w:name w:val="caption"/>
    <w:basedOn w:val="Normal"/>
    <w:uiPriority w:val="99"/>
    <w:qFormat/>
    <w:rsid w:val="009F3751"/>
    <w:pPr>
      <w:suppressLineNumbers/>
      <w:spacing w:before="120" w:after="120"/>
    </w:pPr>
    <w:rPr>
      <w:i/>
      <w:iCs/>
    </w:rPr>
  </w:style>
  <w:style w:type="paragraph" w:customStyle="1" w:styleId="ndice">
    <w:name w:val="Índice"/>
    <w:basedOn w:val="Normal"/>
    <w:uiPriority w:val="99"/>
    <w:rsid w:val="009F3751"/>
    <w:pPr>
      <w:suppressLineNumbers/>
    </w:pPr>
  </w:style>
  <w:style w:type="paragraph" w:styleId="Encabezado">
    <w:name w:val="header"/>
    <w:basedOn w:val="Normal"/>
    <w:link w:val="EncabezadoCar1"/>
    <w:uiPriority w:val="99"/>
    <w:rsid w:val="009F3751"/>
  </w:style>
  <w:style w:type="character" w:customStyle="1" w:styleId="EncabezadoCar1">
    <w:name w:val="Encabezado Car1"/>
    <w:basedOn w:val="Fuentedeprrafopredeter"/>
    <w:link w:val="Encabezado"/>
    <w:uiPriority w:val="99"/>
    <w:rsid w:val="00B2351B"/>
    <w:rPr>
      <w:sz w:val="24"/>
      <w:szCs w:val="24"/>
      <w:lang w:val="es-AR" w:eastAsia="zh-CN"/>
    </w:rPr>
  </w:style>
  <w:style w:type="paragraph" w:styleId="Piedepgina">
    <w:name w:val="footer"/>
    <w:basedOn w:val="Normal"/>
    <w:link w:val="PiedepginaCar1"/>
    <w:uiPriority w:val="99"/>
    <w:rsid w:val="009F3751"/>
  </w:style>
  <w:style w:type="character" w:customStyle="1" w:styleId="PiedepginaCar1">
    <w:name w:val="Pie de página Car1"/>
    <w:basedOn w:val="Fuentedeprrafopredeter"/>
    <w:link w:val="Piedepgina"/>
    <w:uiPriority w:val="99"/>
    <w:rsid w:val="00B2351B"/>
    <w:rPr>
      <w:sz w:val="24"/>
      <w:szCs w:val="24"/>
      <w:lang w:val="es-AR" w:eastAsia="zh-CN"/>
    </w:rPr>
  </w:style>
  <w:style w:type="paragraph" w:styleId="Sangradetextonormal">
    <w:name w:val="Body Text Indent"/>
    <w:basedOn w:val="Normal"/>
    <w:link w:val="SangradetextonormalCar1"/>
    <w:uiPriority w:val="99"/>
    <w:rsid w:val="009F3751"/>
    <w:pPr>
      <w:spacing w:after="120"/>
      <w:ind w:left="283"/>
    </w:pPr>
  </w:style>
  <w:style w:type="character" w:customStyle="1" w:styleId="SangradetextonormalCar1">
    <w:name w:val="Sangría de texto normal Car1"/>
    <w:basedOn w:val="Fuentedeprrafopredeter"/>
    <w:link w:val="Sangradetextonormal"/>
    <w:uiPriority w:val="99"/>
    <w:rsid w:val="00B2351B"/>
    <w:rPr>
      <w:sz w:val="24"/>
      <w:szCs w:val="24"/>
      <w:lang w:val="es-AR" w:eastAsia="zh-CN"/>
    </w:rPr>
  </w:style>
  <w:style w:type="paragraph" w:customStyle="1" w:styleId="arial">
    <w:name w:val="arial"/>
    <w:basedOn w:val="Normal"/>
    <w:uiPriority w:val="99"/>
    <w:rsid w:val="009F3751"/>
    <w:pPr>
      <w:jc w:val="both"/>
    </w:pPr>
    <w:rPr>
      <w:rFonts w:ascii="Arial" w:hAnsi="Arial" w:cs="Arial"/>
      <w:sz w:val="18"/>
      <w:szCs w:val="18"/>
    </w:rPr>
  </w:style>
  <w:style w:type="paragraph" w:styleId="Textodeglobo">
    <w:name w:val="Balloon Text"/>
    <w:basedOn w:val="Normal"/>
    <w:link w:val="TextodegloboCar1"/>
    <w:uiPriority w:val="99"/>
    <w:semiHidden/>
    <w:rsid w:val="009F3751"/>
    <w:rPr>
      <w:rFonts w:ascii="Tahoma" w:hAnsi="Tahoma" w:cs="Tahoma"/>
      <w:sz w:val="16"/>
      <w:szCs w:val="16"/>
    </w:rPr>
  </w:style>
  <w:style w:type="character" w:customStyle="1" w:styleId="TextodegloboCar1">
    <w:name w:val="Texto de globo Car1"/>
    <w:basedOn w:val="Fuentedeprrafopredeter"/>
    <w:link w:val="Textodeglobo"/>
    <w:uiPriority w:val="99"/>
    <w:rsid w:val="00B2351B"/>
    <w:rPr>
      <w:rFonts w:ascii="Tahoma" w:hAnsi="Tahoma" w:cs="Tahoma"/>
      <w:sz w:val="16"/>
      <w:szCs w:val="16"/>
      <w:lang w:val="es-AR" w:eastAsia="zh-CN"/>
    </w:rPr>
  </w:style>
  <w:style w:type="paragraph" w:styleId="Prrafodelista">
    <w:name w:val="List Paragraph"/>
    <w:aliases w:val="Titulo de Fígura,TITULO A,Titulo parrafo"/>
    <w:basedOn w:val="Normal"/>
    <w:link w:val="PrrafodelistaCar"/>
    <w:uiPriority w:val="34"/>
    <w:qFormat/>
    <w:rsid w:val="009F3751"/>
    <w:pPr>
      <w:ind w:left="708"/>
    </w:pPr>
  </w:style>
  <w:style w:type="paragraph" w:customStyle="1" w:styleId="Contenidodelatabla">
    <w:name w:val="Contenido de la tabla"/>
    <w:basedOn w:val="Normal"/>
    <w:uiPriority w:val="99"/>
    <w:rsid w:val="009F3751"/>
    <w:pPr>
      <w:suppressLineNumbers/>
    </w:pPr>
  </w:style>
  <w:style w:type="paragraph" w:customStyle="1" w:styleId="Encabezadodelatabla">
    <w:name w:val="Encabezado de la tabla"/>
    <w:basedOn w:val="Contenidodelatabla"/>
    <w:uiPriority w:val="99"/>
    <w:rsid w:val="009F3751"/>
    <w:pPr>
      <w:jc w:val="center"/>
    </w:pPr>
    <w:rPr>
      <w:b/>
      <w:bCs/>
    </w:rPr>
  </w:style>
  <w:style w:type="paragraph" w:customStyle="1" w:styleId="Contenidodelmarco">
    <w:name w:val="Contenido del marco"/>
    <w:basedOn w:val="Normal"/>
    <w:uiPriority w:val="99"/>
    <w:rsid w:val="009F3751"/>
  </w:style>
  <w:style w:type="paragraph" w:styleId="Cita">
    <w:name w:val="Quote"/>
    <w:basedOn w:val="Normal"/>
    <w:link w:val="CitaCar"/>
    <w:uiPriority w:val="99"/>
    <w:qFormat/>
    <w:rsid w:val="009F3751"/>
    <w:pPr>
      <w:spacing w:after="283"/>
      <w:ind w:left="567" w:right="567"/>
    </w:pPr>
  </w:style>
  <w:style w:type="character" w:customStyle="1" w:styleId="CitaCar">
    <w:name w:val="Cita Car"/>
    <w:basedOn w:val="Fuentedeprrafopredeter"/>
    <w:link w:val="Cita"/>
    <w:uiPriority w:val="99"/>
    <w:rsid w:val="00B2351B"/>
    <w:rPr>
      <w:sz w:val="24"/>
      <w:szCs w:val="24"/>
      <w:lang w:val="es-AR" w:eastAsia="zh-CN"/>
    </w:rPr>
  </w:style>
  <w:style w:type="paragraph" w:styleId="Ttulo">
    <w:name w:val="Title"/>
    <w:basedOn w:val="Encabezado1"/>
    <w:next w:val="Textoindependiente"/>
    <w:link w:val="TtuloCar"/>
    <w:uiPriority w:val="99"/>
    <w:qFormat/>
    <w:rsid w:val="009F3751"/>
    <w:pPr>
      <w:jc w:val="center"/>
    </w:pPr>
    <w:rPr>
      <w:b/>
      <w:bCs/>
      <w:sz w:val="56"/>
      <w:szCs w:val="56"/>
    </w:rPr>
  </w:style>
  <w:style w:type="character" w:customStyle="1" w:styleId="TtuloCar">
    <w:name w:val="Título Car"/>
    <w:basedOn w:val="Fuentedeprrafopredeter"/>
    <w:link w:val="Ttulo"/>
    <w:uiPriority w:val="99"/>
    <w:rsid w:val="00B2351B"/>
    <w:rPr>
      <w:rFonts w:ascii="Liberation Sans" w:eastAsia="Microsoft YaHei" w:hAnsi="Liberation Sans" w:cs="Liberation Sans"/>
      <w:b/>
      <w:bCs/>
      <w:sz w:val="56"/>
      <w:szCs w:val="56"/>
      <w:lang w:val="es-AR" w:eastAsia="zh-CN"/>
    </w:rPr>
  </w:style>
  <w:style w:type="paragraph" w:styleId="Subttulo">
    <w:name w:val="Subtitle"/>
    <w:basedOn w:val="Encabezado1"/>
    <w:next w:val="Textoindependiente"/>
    <w:link w:val="SubttuloCar"/>
    <w:uiPriority w:val="99"/>
    <w:qFormat/>
    <w:rsid w:val="009F3751"/>
    <w:pPr>
      <w:spacing w:before="60"/>
      <w:jc w:val="center"/>
    </w:pPr>
    <w:rPr>
      <w:sz w:val="36"/>
      <w:szCs w:val="36"/>
    </w:rPr>
  </w:style>
  <w:style w:type="character" w:customStyle="1" w:styleId="SubttuloCar">
    <w:name w:val="Subtítulo Car"/>
    <w:basedOn w:val="Fuentedeprrafopredeter"/>
    <w:link w:val="Subttulo"/>
    <w:uiPriority w:val="99"/>
    <w:rsid w:val="00B2351B"/>
    <w:rPr>
      <w:rFonts w:ascii="Liberation Sans" w:eastAsia="Microsoft YaHei" w:hAnsi="Liberation Sans" w:cs="Liberation Sans"/>
      <w:sz w:val="36"/>
      <w:szCs w:val="36"/>
      <w:lang w:val="es-AR" w:eastAsia="zh-CN"/>
    </w:rPr>
  </w:style>
  <w:style w:type="paragraph" w:customStyle="1" w:styleId="Default">
    <w:name w:val="Default"/>
    <w:rsid w:val="009F3751"/>
    <w:pPr>
      <w:widowControl w:val="0"/>
      <w:suppressAutoHyphens/>
    </w:pPr>
    <w:rPr>
      <w:rFonts w:ascii="Arial" w:eastAsia="SimSun" w:hAnsi="Arial" w:cs="Arial"/>
      <w:color w:val="000000"/>
      <w:sz w:val="24"/>
      <w:szCs w:val="24"/>
      <w:lang w:eastAsia="zh-CN"/>
    </w:rPr>
  </w:style>
  <w:style w:type="paragraph" w:customStyle="1" w:styleId="Ttulo2ETAP2000">
    <w:name w:val="Título 2 ETAP 2000"/>
    <w:basedOn w:val="Ttulo2"/>
    <w:uiPriority w:val="99"/>
    <w:rsid w:val="009F3751"/>
    <w:pPr>
      <w:numPr>
        <w:ilvl w:val="0"/>
        <w:numId w:val="0"/>
      </w:numPr>
      <w:tabs>
        <w:tab w:val="center" w:pos="4513"/>
      </w:tabs>
      <w:spacing w:before="360"/>
      <w:jc w:val="both"/>
    </w:pPr>
    <w:rPr>
      <w:rFonts w:ascii="Arial Narrow" w:hAnsi="Arial Narrow" w:cs="Arial Narrow"/>
      <w:i/>
      <w:iCs/>
      <w:spacing w:val="-3"/>
      <w:sz w:val="30"/>
      <w:szCs w:val="30"/>
      <w:lang w:val="es-ES_tradnl"/>
    </w:rPr>
  </w:style>
  <w:style w:type="paragraph" w:customStyle="1" w:styleId="EspecificacinETAP2000">
    <w:name w:val="Especificación ETAP 2000"/>
    <w:basedOn w:val="Normal"/>
    <w:uiPriority w:val="99"/>
    <w:rsid w:val="009F3751"/>
    <w:pPr>
      <w:tabs>
        <w:tab w:val="left" w:pos="-720"/>
      </w:tabs>
      <w:spacing w:before="80"/>
      <w:jc w:val="both"/>
    </w:pPr>
    <w:rPr>
      <w:rFonts w:ascii="Arial" w:hAnsi="Arial" w:cs="Arial"/>
      <w:spacing w:val="-3"/>
      <w:sz w:val="22"/>
      <w:szCs w:val="22"/>
      <w:lang w:val="es-ES_tradnl"/>
    </w:rPr>
  </w:style>
  <w:style w:type="paragraph" w:customStyle="1" w:styleId="Ttulo3ETAP2000">
    <w:name w:val="Título 3 ETAP 2000"/>
    <w:basedOn w:val="Ttulo3"/>
    <w:uiPriority w:val="99"/>
    <w:rsid w:val="009F3751"/>
    <w:pPr>
      <w:numPr>
        <w:ilvl w:val="0"/>
        <w:numId w:val="0"/>
      </w:numPr>
      <w:suppressAutoHyphens w:val="0"/>
      <w:spacing w:before="120" w:after="60"/>
      <w:ind w:firstLine="567"/>
    </w:pPr>
    <w:rPr>
      <w:rFonts w:ascii="Arial Narrow" w:hAnsi="Arial Narrow" w:cs="Arial Narrow"/>
      <w:sz w:val="26"/>
      <w:szCs w:val="26"/>
      <w:lang w:val="es-ES_tradnl"/>
    </w:rPr>
  </w:style>
  <w:style w:type="paragraph" w:customStyle="1" w:styleId="Ttulo4ETAP2000">
    <w:name w:val="Título 4 ETAP 2000"/>
    <w:basedOn w:val="Ttulo4"/>
    <w:uiPriority w:val="99"/>
    <w:rsid w:val="009F3751"/>
    <w:pPr>
      <w:numPr>
        <w:ilvl w:val="0"/>
        <w:numId w:val="0"/>
      </w:numPr>
      <w:tabs>
        <w:tab w:val="center" w:pos="4513"/>
      </w:tabs>
      <w:spacing w:after="60"/>
      <w:jc w:val="both"/>
    </w:pPr>
    <w:rPr>
      <w:rFonts w:ascii="Arial Narrow" w:hAnsi="Arial Narrow" w:cs="Arial Narrow"/>
      <w:smallCaps/>
      <w:spacing w:val="-3"/>
      <w:sz w:val="24"/>
      <w:szCs w:val="24"/>
      <w:lang w:val="es-ES_tradnl"/>
    </w:rPr>
  </w:style>
  <w:style w:type="paragraph" w:customStyle="1" w:styleId="NormalETAP2000">
    <w:name w:val="Normal ETAP 2000"/>
    <w:basedOn w:val="Normal"/>
    <w:uiPriority w:val="99"/>
    <w:rsid w:val="009F3751"/>
    <w:pPr>
      <w:spacing w:before="60"/>
      <w:ind w:firstLine="709"/>
      <w:jc w:val="both"/>
    </w:pPr>
    <w:rPr>
      <w:rFonts w:ascii="Arial Narrow" w:hAnsi="Arial Narrow" w:cs="Arial Narrow"/>
      <w:sz w:val="22"/>
      <w:szCs w:val="22"/>
    </w:rPr>
  </w:style>
  <w:style w:type="paragraph" w:customStyle="1" w:styleId="Prrafodelista1">
    <w:name w:val="Párrafo de lista1"/>
    <w:basedOn w:val="Normal"/>
    <w:uiPriority w:val="99"/>
    <w:rsid w:val="009F3751"/>
    <w:pPr>
      <w:ind w:left="720"/>
      <w:contextualSpacing/>
    </w:pPr>
    <w:rPr>
      <w:lang w:eastAsia="es-AR"/>
    </w:rPr>
  </w:style>
  <w:style w:type="paragraph" w:customStyle="1" w:styleId="Prrafodelista11">
    <w:name w:val="Párrafo de lista11"/>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paragraph" w:customStyle="1" w:styleId="Prrafodelista2">
    <w:name w:val="Párrafo de lista2"/>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table" w:styleId="Tablaconcuadrcula">
    <w:name w:val="Table Grid"/>
    <w:basedOn w:val="Tablanormal"/>
    <w:uiPriority w:val="99"/>
    <w:rsid w:val="00304DB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0D1457"/>
    <w:rPr>
      <w:sz w:val="16"/>
      <w:szCs w:val="16"/>
    </w:rPr>
  </w:style>
  <w:style w:type="paragraph" w:styleId="Textocomentario">
    <w:name w:val="annotation text"/>
    <w:basedOn w:val="Normal"/>
    <w:link w:val="TextocomentarioCar"/>
    <w:uiPriority w:val="99"/>
    <w:semiHidden/>
    <w:rsid w:val="000D1457"/>
    <w:rPr>
      <w:sz w:val="20"/>
      <w:szCs w:val="20"/>
    </w:rPr>
  </w:style>
  <w:style w:type="character" w:customStyle="1" w:styleId="TextocomentarioCar">
    <w:name w:val="Texto comentario Car"/>
    <w:basedOn w:val="Fuentedeprrafopredeter"/>
    <w:link w:val="Textocomentario"/>
    <w:uiPriority w:val="99"/>
    <w:semiHidden/>
    <w:rsid w:val="000D1457"/>
    <w:rPr>
      <w:lang w:eastAsia="zh-CN"/>
    </w:rPr>
  </w:style>
  <w:style w:type="paragraph" w:styleId="Asuntodelcomentario">
    <w:name w:val="annotation subject"/>
    <w:basedOn w:val="Textocomentario"/>
    <w:next w:val="Textocomentario"/>
    <w:link w:val="AsuntodelcomentarioCar"/>
    <w:uiPriority w:val="99"/>
    <w:semiHidden/>
    <w:rsid w:val="000D1457"/>
    <w:rPr>
      <w:b/>
      <w:bCs/>
    </w:rPr>
  </w:style>
  <w:style w:type="character" w:customStyle="1" w:styleId="AsuntodelcomentarioCar">
    <w:name w:val="Asunto del comentario Car"/>
    <w:basedOn w:val="TextocomentarioCar"/>
    <w:link w:val="Asuntodelcomentario"/>
    <w:uiPriority w:val="99"/>
    <w:semiHidden/>
    <w:rsid w:val="000D1457"/>
    <w:rPr>
      <w:b/>
      <w:bCs/>
      <w:lang w:eastAsia="zh-CN"/>
    </w:rPr>
  </w:style>
  <w:style w:type="paragraph" w:customStyle="1" w:styleId="Encabezado10">
    <w:name w:val="Encabezado 1"/>
    <w:basedOn w:val="Normal"/>
    <w:next w:val="Normal"/>
    <w:link w:val="Ttulo1Car"/>
    <w:uiPriority w:val="99"/>
    <w:rsid w:val="008976DA"/>
    <w:pPr>
      <w:keepNext/>
      <w:keepLines/>
      <w:spacing w:before="240" w:line="276" w:lineRule="auto"/>
      <w:outlineLvl w:val="0"/>
    </w:pPr>
    <w:rPr>
      <w:rFonts w:ascii="Cambria" w:hAnsi="Cambria" w:cs="Cambria"/>
      <w:color w:val="365F91"/>
      <w:sz w:val="32"/>
      <w:szCs w:val="32"/>
      <w:lang w:val="es-ES" w:eastAsia="en-US"/>
    </w:rPr>
  </w:style>
  <w:style w:type="paragraph" w:customStyle="1" w:styleId="Encabezado2">
    <w:name w:val="Encabezado 2"/>
    <w:basedOn w:val="Normal"/>
    <w:next w:val="Normal"/>
    <w:link w:val="Ttulo2Car"/>
    <w:uiPriority w:val="99"/>
    <w:rsid w:val="008976DA"/>
    <w:pPr>
      <w:keepNext/>
      <w:keepLines/>
      <w:spacing w:before="40" w:line="276" w:lineRule="auto"/>
      <w:outlineLvl w:val="1"/>
    </w:pPr>
    <w:rPr>
      <w:rFonts w:ascii="Cambria" w:hAnsi="Cambria" w:cs="Cambria"/>
      <w:color w:val="365F91"/>
      <w:sz w:val="26"/>
      <w:szCs w:val="26"/>
      <w:lang w:val="es-ES" w:eastAsia="en-US"/>
    </w:rPr>
  </w:style>
  <w:style w:type="paragraph" w:customStyle="1" w:styleId="Encabezado3">
    <w:name w:val="Encabezado 3"/>
    <w:basedOn w:val="Normal"/>
    <w:next w:val="Normal"/>
    <w:link w:val="Ttulo3Car"/>
    <w:uiPriority w:val="99"/>
    <w:rsid w:val="008976DA"/>
    <w:pPr>
      <w:keepNext/>
      <w:keepLines/>
      <w:spacing w:before="40" w:line="276" w:lineRule="auto"/>
      <w:outlineLvl w:val="2"/>
    </w:pPr>
    <w:rPr>
      <w:rFonts w:ascii="Cambria" w:hAnsi="Cambria" w:cs="Cambria"/>
      <w:color w:val="243F60"/>
      <w:lang w:val="es-ES" w:eastAsia="en-US"/>
    </w:rPr>
  </w:style>
  <w:style w:type="character" w:customStyle="1" w:styleId="Destacado">
    <w:name w:val="Destacado"/>
    <w:basedOn w:val="Fuentedeprrafopredeter"/>
    <w:uiPriority w:val="99"/>
    <w:rsid w:val="008976DA"/>
    <w:rPr>
      <w:i/>
      <w:iCs/>
    </w:rPr>
  </w:style>
  <w:style w:type="character" w:customStyle="1" w:styleId="Ttulo1Car">
    <w:name w:val="Título 1 Car"/>
    <w:basedOn w:val="Fuentedeprrafopredeter"/>
    <w:link w:val="Encabezado10"/>
    <w:uiPriority w:val="99"/>
    <w:rsid w:val="008976DA"/>
    <w:rPr>
      <w:rFonts w:ascii="Cambria" w:hAnsi="Cambria" w:cs="Cambria"/>
      <w:color w:val="365F91"/>
      <w:sz w:val="32"/>
      <w:szCs w:val="32"/>
      <w:lang w:val="es-ES" w:eastAsia="en-US"/>
    </w:rPr>
  </w:style>
  <w:style w:type="character" w:customStyle="1" w:styleId="Ttulo2Car">
    <w:name w:val="Título 2 Car"/>
    <w:basedOn w:val="Fuentedeprrafopredeter"/>
    <w:link w:val="Encabezado2"/>
    <w:uiPriority w:val="99"/>
    <w:rsid w:val="008976DA"/>
    <w:rPr>
      <w:rFonts w:ascii="Cambria" w:hAnsi="Cambria" w:cs="Cambria"/>
      <w:color w:val="365F91"/>
      <w:sz w:val="26"/>
      <w:szCs w:val="26"/>
      <w:lang w:val="es-ES" w:eastAsia="en-US"/>
    </w:rPr>
  </w:style>
  <w:style w:type="character" w:customStyle="1" w:styleId="Ttulo3Car">
    <w:name w:val="Título 3 Car"/>
    <w:basedOn w:val="Fuentedeprrafopredeter"/>
    <w:link w:val="Encabezado3"/>
    <w:uiPriority w:val="99"/>
    <w:rsid w:val="008976DA"/>
    <w:rPr>
      <w:rFonts w:ascii="Cambria" w:hAnsi="Cambria" w:cs="Cambria"/>
      <w:color w:val="243F60"/>
      <w:sz w:val="24"/>
      <w:szCs w:val="24"/>
      <w:lang w:val="es-ES" w:eastAsia="en-US"/>
    </w:rPr>
  </w:style>
  <w:style w:type="paragraph" w:styleId="Sinespaciado">
    <w:name w:val="No Spacing"/>
    <w:uiPriority w:val="99"/>
    <w:qFormat/>
    <w:rsid w:val="008976DA"/>
    <w:pPr>
      <w:suppressAutoHyphens/>
    </w:pPr>
    <w:rPr>
      <w:rFonts w:ascii="Calibri" w:hAnsi="Calibri" w:cs="Calibri"/>
      <w:lang w:val="es-ES" w:eastAsia="en-US"/>
    </w:rPr>
  </w:style>
  <w:style w:type="table" w:customStyle="1" w:styleId="Tabladecuadrcula1clara1">
    <w:name w:val="Tabla de cuadrícula 1 clara1"/>
    <w:uiPriority w:val="99"/>
    <w:rsid w:val="008976DA"/>
    <w:pPr>
      <w:spacing w:before="200"/>
    </w:pPr>
    <w:rPr>
      <w:rFonts w:ascii="Calibri" w:hAnsi="Calibri" w:cs="Calibri"/>
      <w:sz w:val="20"/>
      <w:szCs w:val="20"/>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Prrafodelista3">
    <w:name w:val="Párrafo de lista3"/>
    <w:basedOn w:val="Normal"/>
    <w:uiPriority w:val="99"/>
    <w:rsid w:val="009D43A3"/>
    <w:pPr>
      <w:ind w:left="720"/>
      <w:contextualSpacing/>
    </w:pPr>
    <w:rPr>
      <w:lang w:eastAsia="es-AR"/>
    </w:rPr>
  </w:style>
  <w:style w:type="character" w:customStyle="1" w:styleId="WW8Num4z3">
    <w:name w:val="WW8Num4z3"/>
    <w:uiPriority w:val="99"/>
    <w:rsid w:val="005572C8"/>
  </w:style>
  <w:style w:type="character" w:customStyle="1" w:styleId="WW8Num4z4">
    <w:name w:val="WW8Num4z4"/>
    <w:uiPriority w:val="99"/>
    <w:rsid w:val="005572C8"/>
  </w:style>
  <w:style w:type="character" w:customStyle="1" w:styleId="WW8Num4z5">
    <w:name w:val="WW8Num4z5"/>
    <w:uiPriority w:val="99"/>
    <w:rsid w:val="005572C8"/>
  </w:style>
  <w:style w:type="character" w:customStyle="1" w:styleId="WW8Num4z6">
    <w:name w:val="WW8Num4z6"/>
    <w:uiPriority w:val="99"/>
    <w:rsid w:val="005572C8"/>
  </w:style>
  <w:style w:type="character" w:customStyle="1" w:styleId="WW8Num4z7">
    <w:name w:val="WW8Num4z7"/>
    <w:uiPriority w:val="99"/>
    <w:rsid w:val="005572C8"/>
  </w:style>
  <w:style w:type="character" w:customStyle="1" w:styleId="WW8Num4z8">
    <w:name w:val="WW8Num4z8"/>
    <w:uiPriority w:val="99"/>
    <w:rsid w:val="005572C8"/>
  </w:style>
  <w:style w:type="character" w:customStyle="1" w:styleId="Fuentedeprrafopredeter2">
    <w:name w:val="Fuente de párrafo predeter.2"/>
    <w:uiPriority w:val="99"/>
    <w:rsid w:val="005572C8"/>
  </w:style>
  <w:style w:type="character" w:customStyle="1" w:styleId="WW8Num7z3">
    <w:name w:val="WW8Num7z3"/>
    <w:uiPriority w:val="99"/>
    <w:rsid w:val="005572C8"/>
    <w:rPr>
      <w:rFonts w:ascii="Symbol" w:hAnsi="Symbol" w:cs="Symbol"/>
    </w:rPr>
  </w:style>
  <w:style w:type="character" w:customStyle="1" w:styleId="WW8Num11z2">
    <w:name w:val="WW8Num11z2"/>
    <w:uiPriority w:val="99"/>
    <w:rsid w:val="005572C8"/>
    <w:rPr>
      <w:rFonts w:ascii="Wingdings" w:hAnsi="Wingdings" w:cs="Wingdings"/>
    </w:rPr>
  </w:style>
  <w:style w:type="character" w:customStyle="1" w:styleId="CarCar1">
    <w:name w:val="Car Car1"/>
    <w:uiPriority w:val="99"/>
    <w:rsid w:val="005572C8"/>
    <w:rPr>
      <w:sz w:val="22"/>
      <w:szCs w:val="22"/>
      <w:lang w:val="es-AR"/>
    </w:rPr>
  </w:style>
  <w:style w:type="character" w:styleId="Textoennegrita">
    <w:name w:val="Strong"/>
    <w:basedOn w:val="Fuentedeprrafopredeter"/>
    <w:uiPriority w:val="99"/>
    <w:qFormat/>
    <w:rsid w:val="005572C8"/>
    <w:rPr>
      <w:b/>
      <w:bCs/>
    </w:rPr>
  </w:style>
  <w:style w:type="paragraph" w:customStyle="1" w:styleId="Encabezado20">
    <w:name w:val="Encabezado2"/>
    <w:basedOn w:val="Encabezado1"/>
    <w:next w:val="Textoindependiente"/>
    <w:uiPriority w:val="99"/>
    <w:rsid w:val="005572C8"/>
    <w:pPr>
      <w:jc w:val="center"/>
    </w:pPr>
    <w:rPr>
      <w:b/>
      <w:bCs/>
      <w:sz w:val="56"/>
      <w:szCs w:val="56"/>
    </w:rPr>
  </w:style>
  <w:style w:type="paragraph" w:customStyle="1" w:styleId="Descripcin1">
    <w:name w:val="Descripción1"/>
    <w:basedOn w:val="Normal"/>
    <w:uiPriority w:val="99"/>
    <w:rsid w:val="005572C8"/>
    <w:pPr>
      <w:suppressLineNumbers/>
      <w:spacing w:before="120" w:after="120"/>
    </w:pPr>
    <w:rPr>
      <w:i/>
      <w:iCs/>
    </w:rPr>
  </w:style>
  <w:style w:type="paragraph" w:customStyle="1" w:styleId="Sinespaciado1">
    <w:name w:val="Sin espaciado1"/>
    <w:uiPriority w:val="99"/>
    <w:rsid w:val="005572C8"/>
    <w:pPr>
      <w:suppressAutoHyphens/>
    </w:pPr>
    <w:rPr>
      <w:rFonts w:ascii="Calibri" w:hAnsi="Calibri" w:cs="Calibri"/>
      <w:lang w:val="es-ES" w:eastAsia="zh-CN"/>
    </w:rPr>
  </w:style>
  <w:style w:type="paragraph" w:styleId="Textoindependiente2">
    <w:name w:val="Body Text 2"/>
    <w:basedOn w:val="Normal"/>
    <w:link w:val="Textoindependiente2Car"/>
    <w:uiPriority w:val="99"/>
    <w:rsid w:val="005572C8"/>
    <w:pPr>
      <w:spacing w:after="120" w:line="480" w:lineRule="auto"/>
    </w:pPr>
  </w:style>
  <w:style w:type="character" w:customStyle="1" w:styleId="Textoindependiente2Car">
    <w:name w:val="Texto independiente 2 Car"/>
    <w:basedOn w:val="Fuentedeprrafopredeter"/>
    <w:link w:val="Textoindependiente2"/>
    <w:uiPriority w:val="99"/>
    <w:rsid w:val="005572C8"/>
    <w:rPr>
      <w:sz w:val="24"/>
      <w:szCs w:val="24"/>
      <w:lang w:eastAsia="zh-CN"/>
    </w:rPr>
  </w:style>
  <w:style w:type="paragraph" w:styleId="Textoindependiente3">
    <w:name w:val="Body Text 3"/>
    <w:basedOn w:val="Normal"/>
    <w:link w:val="Textoindependiente3Car"/>
    <w:uiPriority w:val="99"/>
    <w:rsid w:val="005572C8"/>
    <w:pPr>
      <w:spacing w:after="120"/>
    </w:pPr>
    <w:rPr>
      <w:sz w:val="16"/>
      <w:szCs w:val="16"/>
    </w:rPr>
  </w:style>
  <w:style w:type="character" w:customStyle="1" w:styleId="Textoindependiente3Car">
    <w:name w:val="Texto independiente 3 Car"/>
    <w:basedOn w:val="Fuentedeprrafopredeter"/>
    <w:link w:val="Textoindependiente3"/>
    <w:uiPriority w:val="99"/>
    <w:rsid w:val="005572C8"/>
    <w:rPr>
      <w:sz w:val="16"/>
      <w:szCs w:val="16"/>
      <w:lang w:eastAsia="zh-CN"/>
    </w:rPr>
  </w:style>
  <w:style w:type="paragraph" w:styleId="Sangra2detindependiente">
    <w:name w:val="Body Text Indent 2"/>
    <w:basedOn w:val="Normal"/>
    <w:link w:val="Sangra2detindependienteCar"/>
    <w:uiPriority w:val="99"/>
    <w:rsid w:val="005572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572C8"/>
    <w:rPr>
      <w:sz w:val="24"/>
      <w:szCs w:val="24"/>
      <w:lang w:eastAsia="zh-CN"/>
    </w:rPr>
  </w:style>
  <w:style w:type="paragraph" w:styleId="Textodebloque">
    <w:name w:val="Block Text"/>
    <w:basedOn w:val="Normal"/>
    <w:uiPriority w:val="99"/>
    <w:rsid w:val="005572C8"/>
    <w:pPr>
      <w:widowControl w:val="0"/>
      <w:suppressAutoHyphens w:val="0"/>
      <w:ind w:left="1134" w:right="-2"/>
      <w:jc w:val="both"/>
    </w:pPr>
    <w:rPr>
      <w:lang w:eastAsia="es-ES"/>
    </w:rPr>
  </w:style>
  <w:style w:type="paragraph" w:customStyle="1" w:styleId="StyleHeading1TimesNewRoman12ptAllcapsJustifiedBefo">
    <w:name w:val="Style Heading 1 + Times New Roman 12 pt All caps Justified Befo..."/>
    <w:basedOn w:val="Ttulo1"/>
    <w:uiPriority w:val="99"/>
    <w:rsid w:val="005572C8"/>
    <w:pPr>
      <w:tabs>
        <w:tab w:val="num" w:pos="504"/>
      </w:tabs>
      <w:suppressAutoHyphens w:val="0"/>
      <w:spacing w:after="240"/>
      <w:jc w:val="both"/>
    </w:pPr>
    <w:rPr>
      <w:rFonts w:ascii="Times New Roman" w:eastAsia="Times New Roman" w:hAnsi="Times New Roman" w:cs="Times New Roman"/>
      <w:caps/>
      <w:sz w:val="24"/>
      <w:szCs w:val="24"/>
      <w:lang w:val="en-US" w:eastAsia="en-US"/>
    </w:rPr>
  </w:style>
  <w:style w:type="paragraph" w:customStyle="1" w:styleId="Ttulo20">
    <w:name w:val="Título2"/>
    <w:basedOn w:val="Normal"/>
    <w:autoRedefine/>
    <w:uiPriority w:val="99"/>
    <w:rsid w:val="005572C8"/>
    <w:pPr>
      <w:suppressAutoHyphens w:val="0"/>
      <w:spacing w:before="120" w:after="120"/>
      <w:ind w:left="709" w:hanging="709"/>
      <w:contextualSpacing/>
      <w:jc w:val="both"/>
    </w:pPr>
    <w:rPr>
      <w:rFonts w:ascii="Arial" w:hAnsi="Arial" w:cs="Arial"/>
      <w:color w:val="000000"/>
      <w:sz w:val="20"/>
      <w:szCs w:val="20"/>
      <w:lang w:val="es-ES" w:eastAsia="es-ES"/>
    </w:rPr>
  </w:style>
  <w:style w:type="paragraph" w:customStyle="1" w:styleId="Estilo1">
    <w:name w:val="Estilo1"/>
    <w:basedOn w:val="Normal"/>
    <w:uiPriority w:val="99"/>
    <w:rsid w:val="005572C8"/>
    <w:pPr>
      <w:suppressAutoHyphens w:val="0"/>
    </w:pPr>
    <w:rPr>
      <w:lang w:eastAsia="es-ES"/>
    </w:rPr>
  </w:style>
  <w:style w:type="paragraph" w:customStyle="1" w:styleId="NormalETAP">
    <w:name w:val="Normal ETAP"/>
    <w:basedOn w:val="Normal"/>
    <w:uiPriority w:val="99"/>
    <w:rsid w:val="005572C8"/>
    <w:pPr>
      <w:suppressAutoHyphens w:val="0"/>
      <w:spacing w:before="120"/>
      <w:ind w:firstLine="284"/>
      <w:jc w:val="both"/>
    </w:pPr>
    <w:rPr>
      <w:sz w:val="20"/>
      <w:szCs w:val="20"/>
      <w:lang w:val="es-ES" w:eastAsia="es-ES"/>
    </w:rPr>
  </w:style>
  <w:style w:type="paragraph" w:styleId="Sangra3detindependiente">
    <w:name w:val="Body Text Indent 3"/>
    <w:basedOn w:val="Normal"/>
    <w:link w:val="Sangra3detindependienteCar"/>
    <w:uiPriority w:val="99"/>
    <w:rsid w:val="005572C8"/>
    <w:pPr>
      <w:suppressAutoHyphens w:val="0"/>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5572C8"/>
    <w:rPr>
      <w:sz w:val="16"/>
      <w:szCs w:val="16"/>
      <w:lang w:eastAsia="es-ES"/>
    </w:rPr>
  </w:style>
  <w:style w:type="paragraph" w:customStyle="1" w:styleId="parrafos">
    <w:name w:val="parrafos"/>
    <w:basedOn w:val="Normal"/>
    <w:uiPriority w:val="99"/>
    <w:rsid w:val="005572C8"/>
    <w:pPr>
      <w:suppressAutoHyphens w:val="0"/>
      <w:spacing w:after="240"/>
    </w:pPr>
    <w:rPr>
      <w:rFonts w:ascii="Arial" w:hAnsi="Arial" w:cs="Arial"/>
      <w:lang w:val="es-ES_tradnl" w:eastAsia="es-ES"/>
    </w:rPr>
  </w:style>
  <w:style w:type="paragraph" w:customStyle="1" w:styleId="BodyText21">
    <w:name w:val="Body Text 21"/>
    <w:basedOn w:val="Normal"/>
    <w:uiPriority w:val="99"/>
    <w:rsid w:val="005572C8"/>
    <w:pPr>
      <w:suppressAutoHyphens w:val="0"/>
      <w:spacing w:line="360" w:lineRule="atLeast"/>
      <w:jc w:val="both"/>
    </w:pPr>
    <w:rPr>
      <w:rFonts w:ascii="Arial" w:hAnsi="Arial" w:cs="Arial"/>
      <w:lang w:val="es-ES_tradnl" w:eastAsia="es-ES"/>
    </w:rPr>
  </w:style>
  <w:style w:type="paragraph" w:styleId="Continuarlista">
    <w:name w:val="List Continue"/>
    <w:basedOn w:val="Normal"/>
    <w:uiPriority w:val="99"/>
    <w:semiHidden/>
    <w:rsid w:val="005572C8"/>
    <w:pPr>
      <w:suppressAutoHyphens w:val="0"/>
      <w:spacing w:after="120"/>
    </w:pPr>
    <w:rPr>
      <w:rFonts w:ascii="Arial" w:hAnsi="Arial" w:cs="Arial"/>
      <w:sz w:val="22"/>
      <w:szCs w:val="22"/>
      <w:lang w:val="es-ES" w:eastAsia="es-ES"/>
    </w:rPr>
  </w:style>
  <w:style w:type="paragraph" w:styleId="Mapadeldocumento">
    <w:name w:val="Document Map"/>
    <w:basedOn w:val="Normal"/>
    <w:link w:val="MapadeldocumentoCar"/>
    <w:uiPriority w:val="99"/>
    <w:semiHidden/>
    <w:rsid w:val="005572C8"/>
    <w:pPr>
      <w:shd w:val="clear" w:color="auto" w:fill="000080"/>
      <w:suppressAutoHyphens w:val="0"/>
    </w:pPr>
    <w:rPr>
      <w:rFonts w:ascii="Tahoma" w:hAnsi="Tahoma" w:cs="Tahoma"/>
      <w:lang w:eastAsia="es-ES"/>
    </w:rPr>
  </w:style>
  <w:style w:type="character" w:customStyle="1" w:styleId="MapadeldocumentoCar">
    <w:name w:val="Mapa del documento Car"/>
    <w:basedOn w:val="Fuentedeprrafopredeter"/>
    <w:link w:val="Mapadeldocumento"/>
    <w:uiPriority w:val="99"/>
    <w:semiHidden/>
    <w:rsid w:val="005572C8"/>
    <w:rPr>
      <w:rFonts w:ascii="Tahoma" w:hAnsi="Tahoma" w:cs="Tahoma"/>
      <w:sz w:val="24"/>
      <w:szCs w:val="24"/>
      <w:shd w:val="clear" w:color="auto" w:fill="000080"/>
      <w:lang w:eastAsia="es-ES"/>
    </w:rPr>
  </w:style>
  <w:style w:type="character" w:styleId="nfasis">
    <w:name w:val="Emphasis"/>
    <w:basedOn w:val="Fuentedeprrafopredeter"/>
    <w:uiPriority w:val="99"/>
    <w:qFormat/>
    <w:rsid w:val="005572C8"/>
    <w:rPr>
      <w:i/>
      <w:iCs/>
    </w:rPr>
  </w:style>
  <w:style w:type="paragraph" w:customStyle="1" w:styleId="ComentarioETAP2000">
    <w:name w:val="Comentario ETAP 2000"/>
    <w:basedOn w:val="Normal"/>
    <w:uiPriority w:val="99"/>
    <w:rsid w:val="005572C8"/>
    <w:pPr>
      <w:suppressAutoHyphens w:val="0"/>
      <w:spacing w:before="120"/>
      <w:jc w:val="both"/>
    </w:pPr>
    <w:rPr>
      <w:i/>
      <w:iCs/>
      <w:sz w:val="20"/>
      <w:szCs w:val="20"/>
      <w:lang w:val="es-ES" w:eastAsia="es-ES"/>
    </w:rPr>
  </w:style>
  <w:style w:type="character" w:customStyle="1" w:styleId="apple-converted-space">
    <w:name w:val="apple-converted-space"/>
    <w:basedOn w:val="Fuentedeprrafopredeter"/>
    <w:uiPriority w:val="99"/>
    <w:rsid w:val="005572C8"/>
  </w:style>
  <w:style w:type="paragraph" w:customStyle="1" w:styleId="Descripcin2">
    <w:name w:val="Descripción2"/>
    <w:basedOn w:val="Normal"/>
    <w:uiPriority w:val="99"/>
    <w:rsid w:val="004339AB"/>
    <w:pPr>
      <w:suppressLineNumbers/>
      <w:spacing w:before="120" w:after="120"/>
    </w:pPr>
    <w:rPr>
      <w:i/>
      <w:iCs/>
    </w:rPr>
  </w:style>
  <w:style w:type="character" w:styleId="Textodelmarcadordeposicin">
    <w:name w:val="Placeholder Text"/>
    <w:basedOn w:val="Fuentedeprrafopredeter"/>
    <w:uiPriority w:val="99"/>
    <w:semiHidden/>
    <w:rsid w:val="008751E3"/>
    <w:rPr>
      <w:color w:val="808080"/>
    </w:rPr>
  </w:style>
  <w:style w:type="paragraph" w:styleId="Revisin">
    <w:name w:val="Revision"/>
    <w:hidden/>
    <w:uiPriority w:val="99"/>
    <w:semiHidden/>
    <w:rsid w:val="008B4BAD"/>
    <w:rPr>
      <w:sz w:val="24"/>
      <w:szCs w:val="24"/>
      <w:lang w:eastAsia="zh-CN"/>
    </w:rPr>
  </w:style>
  <w:style w:type="character" w:customStyle="1" w:styleId="PrrafodelistaCar">
    <w:name w:val="Párrafo de lista Car"/>
    <w:aliases w:val="Titulo de Fígura Car,TITULO A Car,Titulo parrafo Car"/>
    <w:link w:val="Prrafodelista"/>
    <w:uiPriority w:val="34"/>
    <w:rsid w:val="006040F9"/>
    <w:rPr>
      <w:sz w:val="24"/>
      <w:szCs w:val="24"/>
      <w:lang w:eastAsia="zh-CN"/>
    </w:rPr>
  </w:style>
  <w:style w:type="paragraph" w:customStyle="1" w:styleId="xmsonormal">
    <w:name w:val="x_msonormal"/>
    <w:basedOn w:val="Normal"/>
    <w:uiPriority w:val="99"/>
    <w:rsid w:val="006040F9"/>
    <w:pPr>
      <w:suppressAutoHyphens w:val="0"/>
      <w:spacing w:before="100" w:beforeAutospacing="1" w:after="100" w:afterAutospacing="1"/>
    </w:pPr>
    <w:rPr>
      <w:lang w:eastAsia="es-AR"/>
    </w:rPr>
  </w:style>
  <w:style w:type="table" w:customStyle="1" w:styleId="TableNormal1">
    <w:name w:val="Table Normal1"/>
    <w:uiPriority w:val="99"/>
    <w:semiHidden/>
    <w:rsid w:val="006040F9"/>
    <w:pPr>
      <w:widowControl w:val="0"/>
      <w:autoSpaceDE w:val="0"/>
      <w:autoSpaceDN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Level1">
    <w:name w:val="Level 1"/>
    <w:basedOn w:val="Normal"/>
    <w:uiPriority w:val="99"/>
    <w:rsid w:val="00EA41BB"/>
    <w:pPr>
      <w:widowControl w:val="0"/>
      <w:suppressAutoHyphens w:val="0"/>
      <w:ind w:left="720" w:hanging="720"/>
      <w:outlineLvl w:val="0"/>
    </w:pPr>
    <w:rPr>
      <w:lang w:val="en-US" w:eastAsia="en-US"/>
    </w:rPr>
  </w:style>
  <w:style w:type="paragraph" w:customStyle="1" w:styleId="Textoindependiente20">
    <w:name w:val="Texto.independiente.2"/>
    <w:basedOn w:val="Lista2"/>
    <w:uiPriority w:val="99"/>
    <w:rsid w:val="00EA41BB"/>
    <w:pPr>
      <w:widowControl w:val="0"/>
      <w:tabs>
        <w:tab w:val="num" w:pos="-851"/>
        <w:tab w:val="num" w:pos="0"/>
      </w:tabs>
      <w:suppressAutoHyphens w:val="0"/>
      <w:spacing w:after="120"/>
      <w:ind w:left="0" w:firstLine="0"/>
      <w:contextualSpacing w:val="0"/>
      <w:jc w:val="both"/>
    </w:pPr>
    <w:rPr>
      <w:lang w:val="es-ES_tradnl" w:eastAsia="en-US"/>
    </w:rPr>
  </w:style>
  <w:style w:type="paragraph" w:customStyle="1" w:styleId="StyleHeading2TimesNewRoman12ptJustifiedAfter12pt">
    <w:name w:val="Style Heading 2 + Times New Roman 12 pt Justified After:  12 pt..."/>
    <w:basedOn w:val="Ttulo2"/>
    <w:uiPriority w:val="99"/>
    <w:rsid w:val="00EA41BB"/>
    <w:pPr>
      <w:numPr>
        <w:ilvl w:val="0"/>
        <w:numId w:val="0"/>
      </w:numPr>
      <w:tabs>
        <w:tab w:val="num" w:pos="576"/>
      </w:tabs>
      <w:suppressAutoHyphens w:val="0"/>
      <w:spacing w:before="240" w:after="240" w:line="240" w:lineRule="atLeast"/>
      <w:jc w:val="both"/>
    </w:pPr>
    <w:rPr>
      <w:rFonts w:ascii="Times New Roman" w:eastAsia="Times New Roman" w:hAnsi="Times New Roman" w:cs="Times New Roman"/>
      <w:sz w:val="24"/>
      <w:szCs w:val="24"/>
      <w:lang w:val="en-US" w:eastAsia="en-US"/>
    </w:rPr>
  </w:style>
  <w:style w:type="paragraph" w:customStyle="1" w:styleId="StyleStyleHeading5LatinBoldLatinBold">
    <w:name w:val="Style Style Heading 5 + (Latin) Bold + (Latin) Bold"/>
    <w:basedOn w:val="Normal"/>
    <w:autoRedefine/>
    <w:uiPriority w:val="99"/>
    <w:rsid w:val="00EA41BB"/>
    <w:pPr>
      <w:keepNext/>
      <w:tabs>
        <w:tab w:val="num" w:pos="0"/>
        <w:tab w:val="left" w:pos="745"/>
        <w:tab w:val="left" w:pos="855"/>
      </w:tabs>
      <w:suppressAutoHyphens w:val="0"/>
      <w:spacing w:line="360" w:lineRule="auto"/>
      <w:jc w:val="both"/>
      <w:outlineLvl w:val="4"/>
    </w:pPr>
    <w:rPr>
      <w:rFonts w:ascii="Calibri" w:hAnsi="Calibri" w:cs="Calibri"/>
      <w:b/>
      <w:bCs/>
      <w:lang w:val="es-ES_tradnl" w:eastAsia="en-US"/>
    </w:rPr>
  </w:style>
  <w:style w:type="paragraph" w:customStyle="1" w:styleId="Articulo1">
    <w:name w:val="Articulo1"/>
    <w:basedOn w:val="Normal"/>
    <w:link w:val="Articulo1Car"/>
    <w:uiPriority w:val="99"/>
    <w:rsid w:val="00EA41BB"/>
    <w:pPr>
      <w:suppressAutoHyphens w:val="0"/>
      <w:spacing w:after="160" w:line="360" w:lineRule="auto"/>
      <w:jc w:val="both"/>
    </w:pPr>
    <w:rPr>
      <w:rFonts w:ascii="Calibri" w:hAnsi="Calibri" w:cs="Calibri"/>
    </w:rPr>
  </w:style>
  <w:style w:type="character" w:customStyle="1" w:styleId="Articulo1Car">
    <w:name w:val="Articulo1 Car"/>
    <w:link w:val="Articulo1"/>
    <w:uiPriority w:val="99"/>
    <w:rsid w:val="00EA41BB"/>
    <w:rPr>
      <w:rFonts w:ascii="Calibri" w:hAnsi="Calibri" w:cs="Calibri"/>
      <w:sz w:val="24"/>
      <w:szCs w:val="24"/>
      <w:lang w:eastAsia="zh-CN"/>
    </w:rPr>
  </w:style>
  <w:style w:type="paragraph" w:styleId="Lista2">
    <w:name w:val="List 2"/>
    <w:basedOn w:val="Normal"/>
    <w:uiPriority w:val="99"/>
    <w:semiHidden/>
    <w:rsid w:val="00EA41BB"/>
    <w:pPr>
      <w:ind w:left="566" w:hanging="283"/>
      <w:contextualSpacing/>
    </w:pPr>
  </w:style>
  <w:style w:type="paragraph" w:customStyle="1" w:styleId="msonormal0">
    <w:name w:val="msonormal"/>
    <w:basedOn w:val="Normal"/>
    <w:uiPriority w:val="99"/>
    <w:rsid w:val="00B2351B"/>
    <w:pPr>
      <w:suppressAutoHyphens w:val="0"/>
      <w:spacing w:before="100" w:beforeAutospacing="1" w:after="100" w:afterAutospacing="1"/>
    </w:pPr>
    <w:rPr>
      <w:lang w:eastAsia="es-AR"/>
    </w:rPr>
  </w:style>
  <w:style w:type="paragraph" w:styleId="NormalWeb">
    <w:name w:val="Normal (Web)"/>
    <w:basedOn w:val="Normal"/>
    <w:uiPriority w:val="99"/>
    <w:rsid w:val="00B2351B"/>
    <w:pPr>
      <w:suppressAutoHyphens w:val="0"/>
      <w:spacing w:before="100" w:beforeAutospacing="1" w:after="100" w:afterAutospacing="1"/>
    </w:pPr>
    <w:rPr>
      <w:lang w:eastAsia="es-AR"/>
    </w:rPr>
  </w:style>
  <w:style w:type="numbering" w:customStyle="1" w:styleId="Listaactual1">
    <w:name w:val="Lista actual1"/>
    <w:rsid w:val="001D00C5"/>
    <w:pPr>
      <w:numPr>
        <w:numId w:val="2"/>
      </w:numPr>
    </w:pPr>
  </w:style>
  <w:style w:type="paragraph" w:customStyle="1" w:styleId="NoSpacing1">
    <w:name w:val="No Spacing1"/>
    <w:rsid w:val="00912065"/>
    <w:pPr>
      <w:suppressAutoHyphens/>
    </w:pPr>
    <w:rPr>
      <w:rFonts w:ascii="Arial" w:eastAsia="Calibri" w:hAnsi="Arial" w:cs="Arial"/>
      <w:lang w:eastAsia="zh-CN"/>
    </w:rPr>
  </w:style>
  <w:style w:type="table" w:styleId="Tabladecuadrcula1clara-nfasis1">
    <w:name w:val="Grid Table 1 Light Accent 1"/>
    <w:basedOn w:val="Tablanormal"/>
    <w:uiPriority w:val="46"/>
    <w:rsid w:val="00132F47"/>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D66BE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59838">
      <w:marLeft w:val="0"/>
      <w:marRight w:val="0"/>
      <w:marTop w:val="0"/>
      <w:marBottom w:val="0"/>
      <w:divBdr>
        <w:top w:val="none" w:sz="0" w:space="0" w:color="auto"/>
        <w:left w:val="none" w:sz="0" w:space="0" w:color="auto"/>
        <w:bottom w:val="none" w:sz="0" w:space="0" w:color="auto"/>
        <w:right w:val="none" w:sz="0" w:space="0" w:color="auto"/>
      </w:divBdr>
    </w:div>
    <w:div w:id="996759839">
      <w:marLeft w:val="0"/>
      <w:marRight w:val="0"/>
      <w:marTop w:val="0"/>
      <w:marBottom w:val="0"/>
      <w:divBdr>
        <w:top w:val="none" w:sz="0" w:space="0" w:color="auto"/>
        <w:left w:val="none" w:sz="0" w:space="0" w:color="auto"/>
        <w:bottom w:val="none" w:sz="0" w:space="0" w:color="auto"/>
        <w:right w:val="none" w:sz="0" w:space="0" w:color="auto"/>
      </w:divBdr>
    </w:div>
    <w:div w:id="996759840">
      <w:marLeft w:val="0"/>
      <w:marRight w:val="0"/>
      <w:marTop w:val="0"/>
      <w:marBottom w:val="0"/>
      <w:divBdr>
        <w:top w:val="none" w:sz="0" w:space="0" w:color="auto"/>
        <w:left w:val="none" w:sz="0" w:space="0" w:color="auto"/>
        <w:bottom w:val="none" w:sz="0" w:space="0" w:color="auto"/>
        <w:right w:val="none" w:sz="0" w:space="0" w:color="auto"/>
      </w:divBdr>
    </w:div>
    <w:div w:id="996759841">
      <w:marLeft w:val="0"/>
      <w:marRight w:val="0"/>
      <w:marTop w:val="0"/>
      <w:marBottom w:val="0"/>
      <w:divBdr>
        <w:top w:val="none" w:sz="0" w:space="0" w:color="auto"/>
        <w:left w:val="none" w:sz="0" w:space="0" w:color="auto"/>
        <w:bottom w:val="none" w:sz="0" w:space="0" w:color="auto"/>
        <w:right w:val="none" w:sz="0" w:space="0" w:color="auto"/>
      </w:divBdr>
    </w:div>
    <w:div w:id="996759842">
      <w:marLeft w:val="0"/>
      <w:marRight w:val="0"/>
      <w:marTop w:val="0"/>
      <w:marBottom w:val="0"/>
      <w:divBdr>
        <w:top w:val="none" w:sz="0" w:space="0" w:color="auto"/>
        <w:left w:val="none" w:sz="0" w:space="0" w:color="auto"/>
        <w:bottom w:val="none" w:sz="0" w:space="0" w:color="auto"/>
        <w:right w:val="none" w:sz="0" w:space="0" w:color="auto"/>
      </w:divBdr>
    </w:div>
    <w:div w:id="996759843">
      <w:marLeft w:val="0"/>
      <w:marRight w:val="0"/>
      <w:marTop w:val="0"/>
      <w:marBottom w:val="0"/>
      <w:divBdr>
        <w:top w:val="none" w:sz="0" w:space="0" w:color="auto"/>
        <w:left w:val="none" w:sz="0" w:space="0" w:color="auto"/>
        <w:bottom w:val="none" w:sz="0" w:space="0" w:color="auto"/>
        <w:right w:val="none" w:sz="0" w:space="0" w:color="auto"/>
      </w:divBdr>
    </w:div>
    <w:div w:id="996759844">
      <w:marLeft w:val="0"/>
      <w:marRight w:val="0"/>
      <w:marTop w:val="0"/>
      <w:marBottom w:val="0"/>
      <w:divBdr>
        <w:top w:val="none" w:sz="0" w:space="0" w:color="auto"/>
        <w:left w:val="none" w:sz="0" w:space="0" w:color="auto"/>
        <w:bottom w:val="none" w:sz="0" w:space="0" w:color="auto"/>
        <w:right w:val="none" w:sz="0" w:space="0" w:color="auto"/>
      </w:divBdr>
    </w:div>
    <w:div w:id="996759845">
      <w:marLeft w:val="0"/>
      <w:marRight w:val="0"/>
      <w:marTop w:val="0"/>
      <w:marBottom w:val="0"/>
      <w:divBdr>
        <w:top w:val="none" w:sz="0" w:space="0" w:color="auto"/>
        <w:left w:val="none" w:sz="0" w:space="0" w:color="auto"/>
        <w:bottom w:val="none" w:sz="0" w:space="0" w:color="auto"/>
        <w:right w:val="none" w:sz="0" w:space="0" w:color="auto"/>
      </w:divBdr>
    </w:div>
    <w:div w:id="996759846">
      <w:marLeft w:val="0"/>
      <w:marRight w:val="0"/>
      <w:marTop w:val="0"/>
      <w:marBottom w:val="0"/>
      <w:divBdr>
        <w:top w:val="none" w:sz="0" w:space="0" w:color="auto"/>
        <w:left w:val="none" w:sz="0" w:space="0" w:color="auto"/>
        <w:bottom w:val="none" w:sz="0" w:space="0" w:color="auto"/>
        <w:right w:val="none" w:sz="0" w:space="0" w:color="auto"/>
      </w:divBdr>
    </w:div>
    <w:div w:id="996759847">
      <w:marLeft w:val="0"/>
      <w:marRight w:val="0"/>
      <w:marTop w:val="0"/>
      <w:marBottom w:val="0"/>
      <w:divBdr>
        <w:top w:val="none" w:sz="0" w:space="0" w:color="auto"/>
        <w:left w:val="none" w:sz="0" w:space="0" w:color="auto"/>
        <w:bottom w:val="none" w:sz="0" w:space="0" w:color="auto"/>
        <w:right w:val="none" w:sz="0" w:space="0" w:color="auto"/>
      </w:divBdr>
    </w:div>
    <w:div w:id="996759848">
      <w:marLeft w:val="0"/>
      <w:marRight w:val="0"/>
      <w:marTop w:val="0"/>
      <w:marBottom w:val="0"/>
      <w:divBdr>
        <w:top w:val="none" w:sz="0" w:space="0" w:color="auto"/>
        <w:left w:val="none" w:sz="0" w:space="0" w:color="auto"/>
        <w:bottom w:val="none" w:sz="0" w:space="0" w:color="auto"/>
        <w:right w:val="none" w:sz="0" w:space="0" w:color="auto"/>
      </w:divBdr>
    </w:div>
    <w:div w:id="99675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sites/default/files/declaracion_jurada_de_intereses_decreto_20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18137AE9B5134C8EFFCFD94E744A0F" ma:contentTypeVersion="19" ma:contentTypeDescription="Crear nuevo documento." ma:contentTypeScope="" ma:versionID="9f2045d8d46e528259f9dfe48db2eb05">
  <xsd:schema xmlns:xsd="http://www.w3.org/2001/XMLSchema" xmlns:xs="http://www.w3.org/2001/XMLSchema" xmlns:p="http://schemas.microsoft.com/office/2006/metadata/properties" xmlns:ns2="1a1f9682-453d-48ea-9f13-a1d25daa645e" xmlns:ns3="24776c6a-27a2-4208-9cd3-8d3f386b5eaf" targetNamespace="http://schemas.microsoft.com/office/2006/metadata/properties" ma:root="true" ma:fieldsID="fab55ff08be0d6bf54344e4c86c0860b" ns2:_="" ns3:_="">
    <xsd:import namespace="1a1f9682-453d-48ea-9f13-a1d25daa645e"/>
    <xsd:import namespace="24776c6a-27a2-4208-9cd3-8d3f386b5eaf"/>
    <xsd:element name="properties">
      <xsd:complexType>
        <xsd:sequence>
          <xsd:element name="documentManagement">
            <xsd:complexType>
              <xsd:all>
                <xsd:element ref="ns2:SharedWithUsers" minOccurs="0"/>
                <xsd:element ref="ns2:SharedWithDetails" minOccurs="0"/>
                <xsd:element ref="ns3:Proveedo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f9682-453d-48ea-9f13-a1d25daa64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5ce13982-e8e0-4019-b057-4b052d74ff0e}" ma:internalName="TaxCatchAll" ma:showField="CatchAllData" ma:web="1a1f9682-453d-48ea-9f13-a1d25daa64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76c6a-27a2-4208-9cd3-8d3f386b5eaf" elementFormDefault="qualified">
    <xsd:import namespace="http://schemas.microsoft.com/office/2006/documentManagement/types"/>
    <xsd:import namespace="http://schemas.microsoft.com/office/infopath/2007/PartnerControls"/>
    <xsd:element name="Proveedor" ma:index="10" nillable="true" ma:displayName="Proveedor" ma:internalName="Proveedor">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86a6d29-835b-4506-bbb9-b60d0bc970ef"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veedor xmlns="24776c6a-27a2-4208-9cd3-8d3f386b5eaf" xsi:nil="true"/>
    <TaxCatchAll xmlns="1a1f9682-453d-48ea-9f13-a1d25daa645e" xsi:nil="true"/>
    <lcf76f155ced4ddcb4097134ff3c332f xmlns="24776c6a-27a2-4208-9cd3-8d3f386b5e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60CD-604D-40F4-B068-4B6E9C34A2C7}">
  <ds:schemaRefs>
    <ds:schemaRef ds:uri="http://schemas.microsoft.com/sharepoint/v3/contenttype/forms"/>
  </ds:schemaRefs>
</ds:datastoreItem>
</file>

<file path=customXml/itemProps2.xml><?xml version="1.0" encoding="utf-8"?>
<ds:datastoreItem xmlns:ds="http://schemas.openxmlformats.org/officeDocument/2006/customXml" ds:itemID="{DB5A1A05-19CC-457D-B205-86CCC1EA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f9682-453d-48ea-9f13-a1d25daa645e"/>
    <ds:schemaRef ds:uri="24776c6a-27a2-4208-9cd3-8d3f386b5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CFCD8-6208-4D3D-B228-DB68EC7807E5}">
  <ds:schemaRefs>
    <ds:schemaRef ds:uri="http://schemas.microsoft.com/office/2006/metadata/properties"/>
    <ds:schemaRef ds:uri="http://schemas.microsoft.com/office/infopath/2007/PartnerControls"/>
    <ds:schemaRef ds:uri="24776c6a-27a2-4208-9cd3-8d3f386b5eaf"/>
    <ds:schemaRef ds:uri="1a1f9682-453d-48ea-9f13-a1d25daa645e"/>
  </ds:schemaRefs>
</ds:datastoreItem>
</file>

<file path=customXml/itemProps4.xml><?xml version="1.0" encoding="utf-8"?>
<ds:datastoreItem xmlns:ds="http://schemas.openxmlformats.org/officeDocument/2006/customXml" ds:itemID="{1DDE4907-E22C-4202-95F5-8FAA7011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1282</Words>
  <Characters>7053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JEFATURA DE GABINETE DE MINISTROS</vt:lpstr>
    </vt:vector>
  </TitlesOfParts>
  <Company>Hewlett-Packard Company</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JEFATURA DE GABINETE DE MINISTROS</dc:title>
  <dc:subject/>
  <dc:creator>Dr. FERNANDO DIAZ</dc:creator>
  <cp:keywords/>
  <dc:description/>
  <cp:lastModifiedBy>Lucia Maria Ramos</cp:lastModifiedBy>
  <cp:revision>27</cp:revision>
  <cp:lastPrinted>2016-09-09T20:11:00Z</cp:lastPrinted>
  <dcterms:created xsi:type="dcterms:W3CDTF">2020-06-30T18:56:00Z</dcterms:created>
  <dcterms:modified xsi:type="dcterms:W3CDTF">2024-03-14T17:15:00Z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0x010100CE18137AE9B5134C8EFFCFD94E744A0F</vt:lpwstr>
  </property>
  <property fmtid="{D5CDD505-2E9C-101B-9397-08002B2CF9AE}" pid="3" name="MediaServiceImageTags">
    <vt:lpwstr/>
  </property>
</Properties>
</file>